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D0" w:rsidRPr="001F178F" w:rsidRDefault="00A42DD0" w:rsidP="001F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D0" w:rsidRPr="008528F5" w:rsidRDefault="00A42DD0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A42DD0" w:rsidRPr="008528F5" w:rsidRDefault="00A42DD0" w:rsidP="00E7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объединения</w:t>
      </w:r>
      <w:r w:rsidR="00E72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178F" w:rsidRP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классных руководителей</w:t>
      </w:r>
    </w:p>
    <w:p w:rsidR="00B43D01" w:rsidRPr="008528F5" w:rsidRDefault="00B43D01" w:rsidP="00A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 w:rsid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образования г. </w:t>
      </w:r>
      <w:proofErr w:type="spellStart"/>
      <w:r w:rsid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Певек</w:t>
      </w:r>
      <w:proofErr w:type="spellEnd"/>
    </w:p>
    <w:p w:rsidR="009C0006" w:rsidRPr="008528F5" w:rsidRDefault="00A42784" w:rsidP="00852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</w:t>
      </w:r>
      <w:r w:rsidR="00A42DD0" w:rsidRP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42784" w:rsidRDefault="00A42784" w:rsidP="00852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784" w:rsidRPr="009725CD" w:rsidRDefault="00A42784" w:rsidP="00A42784">
      <w:pPr>
        <w:pStyle w:val="ab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Тема: </w:t>
      </w:r>
      <w:r w:rsidRPr="009725CD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«Обновление содержания и повышение качества образования в условиях реализации ФГОС («федерального государственного стандарта </w:t>
      </w:r>
      <w:proofErr w:type="gramStart"/>
      <w:r w:rsidRPr="009725CD"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 w:rsidRPr="009725CD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умственно отсталых обучающихся»)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725CD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A42784" w:rsidRPr="009725CD" w:rsidRDefault="00A42784" w:rsidP="00A42784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9725CD">
        <w:rPr>
          <w:rFonts w:ascii="Times New Roman" w:hAnsi="Times New Roman"/>
          <w:color w:val="000000"/>
          <w:sz w:val="24"/>
          <w:szCs w:val="24"/>
        </w:rPr>
        <w:t xml:space="preserve"> обеспечение успешности обучения и социализации детей 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обучающихся, 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также</w:t>
      </w:r>
      <w:r w:rsidRPr="009725CD"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9725CD">
        <w:rPr>
          <w:rFonts w:ascii="Times New Roman" w:hAnsi="Times New Roman"/>
          <w:color w:val="000000"/>
          <w:sz w:val="24"/>
          <w:szCs w:val="24"/>
        </w:rPr>
        <w:t xml:space="preserve"> ОВЗ.</w:t>
      </w:r>
    </w:p>
    <w:p w:rsidR="00A42784" w:rsidRPr="009725CD" w:rsidRDefault="00A42784" w:rsidP="00A42784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 xml:space="preserve">Для решения данной проблемы, МО классных руководителей поставило перед собой следующие </w:t>
      </w:r>
      <w:r w:rsidRPr="009725CD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9725CD">
        <w:rPr>
          <w:rFonts w:ascii="Times New Roman" w:hAnsi="Times New Roman"/>
          <w:color w:val="000000"/>
          <w:sz w:val="24"/>
          <w:szCs w:val="24"/>
        </w:rPr>
        <w:t>:</w:t>
      </w:r>
    </w:p>
    <w:p w:rsidR="00A42784" w:rsidRPr="009725CD" w:rsidRDefault="00A42784" w:rsidP="00A42784">
      <w:pPr>
        <w:numPr>
          <w:ilvl w:val="0"/>
          <w:numId w:val="20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 xml:space="preserve">Создание и совершенствование  условий  для реализации ФГОС  образования обучающихся с </w:t>
      </w:r>
      <w:r>
        <w:rPr>
          <w:rFonts w:ascii="Times New Roman" w:hAnsi="Times New Roman"/>
          <w:color w:val="000000"/>
          <w:sz w:val="24"/>
          <w:szCs w:val="24"/>
        </w:rPr>
        <w:t>ОВЗ</w:t>
      </w:r>
      <w:r w:rsidRPr="009725CD">
        <w:rPr>
          <w:rFonts w:ascii="Times New Roman" w:hAnsi="Times New Roman"/>
          <w:color w:val="000000"/>
          <w:sz w:val="24"/>
          <w:szCs w:val="24"/>
        </w:rPr>
        <w:t xml:space="preserve"> (интеллектуальными нарушениями).</w:t>
      </w:r>
    </w:p>
    <w:p w:rsidR="00A42784" w:rsidRPr="009725CD" w:rsidRDefault="00A42784" w:rsidP="00A42784">
      <w:pPr>
        <w:numPr>
          <w:ilvl w:val="0"/>
          <w:numId w:val="20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>Совершенствование   методического  уровня  педагогов в овладении новыми педагогическими технологиями.</w:t>
      </w:r>
    </w:p>
    <w:p w:rsidR="00A42784" w:rsidRPr="009725CD" w:rsidRDefault="00A42784" w:rsidP="00A42784">
      <w:pPr>
        <w:numPr>
          <w:ilvl w:val="0"/>
          <w:numId w:val="20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>Развитие  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A42784" w:rsidRPr="009725CD" w:rsidRDefault="00A42784" w:rsidP="00A42784">
      <w:pPr>
        <w:numPr>
          <w:ilvl w:val="0"/>
          <w:numId w:val="20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 xml:space="preserve">Совершенствование системы психолого-медико-педагогического сопровождения </w:t>
      </w:r>
      <w:proofErr w:type="gramStart"/>
      <w:r w:rsidRPr="009725C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725CD">
        <w:rPr>
          <w:rFonts w:ascii="Times New Roman" w:hAnsi="Times New Roman"/>
          <w:color w:val="000000"/>
          <w:sz w:val="24"/>
          <w:szCs w:val="24"/>
        </w:rPr>
        <w:t>.</w:t>
      </w:r>
    </w:p>
    <w:p w:rsidR="00A42784" w:rsidRPr="009725CD" w:rsidRDefault="00A42784" w:rsidP="00A42784">
      <w:pPr>
        <w:numPr>
          <w:ilvl w:val="0"/>
          <w:numId w:val="20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 xml:space="preserve">Создание  условий  для раскрытия потенциала развития и </w:t>
      </w:r>
      <w:proofErr w:type="gramStart"/>
      <w:r w:rsidRPr="009725CD">
        <w:rPr>
          <w:rFonts w:ascii="Times New Roman" w:hAnsi="Times New Roman"/>
          <w:color w:val="000000"/>
          <w:sz w:val="24"/>
          <w:szCs w:val="24"/>
        </w:rPr>
        <w:t>самореализации</w:t>
      </w:r>
      <w:proofErr w:type="gramEnd"/>
      <w:r w:rsidRPr="009725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9725CD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9725CD">
        <w:rPr>
          <w:rFonts w:ascii="Times New Roman" w:hAnsi="Times New Roman"/>
          <w:color w:val="000000"/>
          <w:sz w:val="24"/>
          <w:szCs w:val="24"/>
        </w:rPr>
        <w:t>щихся в учебно-воспитательном процессе.</w:t>
      </w:r>
    </w:p>
    <w:p w:rsidR="00A42784" w:rsidRPr="009725CD" w:rsidRDefault="00A42784" w:rsidP="00A42784">
      <w:pPr>
        <w:numPr>
          <w:ilvl w:val="0"/>
          <w:numId w:val="20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>Создание условий  для взаимодействия  школы, семьи и общественных организаций в формировании личности школьников.</w:t>
      </w:r>
    </w:p>
    <w:p w:rsidR="00A42784" w:rsidRPr="009725CD" w:rsidRDefault="00A42784" w:rsidP="00A42784">
      <w:pPr>
        <w:numPr>
          <w:ilvl w:val="0"/>
          <w:numId w:val="20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опыта работы с семьей, инновационных технологий семейного воспитания.</w:t>
      </w:r>
    </w:p>
    <w:p w:rsidR="00A42784" w:rsidRPr="009725CD" w:rsidRDefault="00A42784" w:rsidP="00A42784">
      <w:pPr>
        <w:numPr>
          <w:ilvl w:val="0"/>
          <w:numId w:val="20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 xml:space="preserve">Реализация принципов сохранения физического и психического здоровья субъектов образовательного процесса, использование </w:t>
      </w:r>
      <w:proofErr w:type="spellStart"/>
      <w:r w:rsidRPr="009725CD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9725CD">
        <w:rPr>
          <w:rFonts w:ascii="Times New Roman" w:hAnsi="Times New Roman"/>
          <w:color w:val="000000"/>
          <w:sz w:val="24"/>
          <w:szCs w:val="24"/>
        </w:rPr>
        <w:t xml:space="preserve"> технологий в урочной и внеурочной деятельности.</w:t>
      </w:r>
    </w:p>
    <w:p w:rsidR="00A42784" w:rsidRPr="003146EC" w:rsidRDefault="00A42784" w:rsidP="00A42784">
      <w:pPr>
        <w:numPr>
          <w:ilvl w:val="0"/>
          <w:numId w:val="20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>Духовно-нравственное, патриотическое и гражданское воспитание через повышение воспитательного потенциала урока и внеурочной деятельности.</w:t>
      </w:r>
    </w:p>
    <w:p w:rsidR="00A42784" w:rsidRPr="009725CD" w:rsidRDefault="00A42784" w:rsidP="00A42784">
      <w:pPr>
        <w:pStyle w:val="a3"/>
        <w:spacing w:before="0" w:beforeAutospacing="0" w:after="0" w:afterAutospacing="0"/>
        <w:ind w:firstLine="709"/>
        <w:jc w:val="both"/>
      </w:pPr>
      <w:r w:rsidRPr="009725CD">
        <w:rPr>
          <w:b/>
          <w:bCs/>
          <w:i/>
        </w:rPr>
        <w:t>Предполагаемый результат</w:t>
      </w:r>
      <w:r w:rsidRPr="009725CD">
        <w:rPr>
          <w:b/>
          <w:bCs/>
        </w:rPr>
        <w:t>:</w:t>
      </w:r>
    </w:p>
    <w:p w:rsidR="00A42784" w:rsidRPr="009725CD" w:rsidRDefault="00A42784" w:rsidP="00A42784">
      <w:pPr>
        <w:pStyle w:val="a3"/>
        <w:spacing w:before="0" w:beforeAutospacing="0" w:after="0" w:afterAutospacing="0"/>
        <w:ind w:firstLine="709"/>
        <w:jc w:val="both"/>
      </w:pPr>
      <w:r w:rsidRPr="009725CD"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A42784" w:rsidRPr="009725CD" w:rsidRDefault="00A42784" w:rsidP="00A42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ACE" w:rsidRPr="008528F5" w:rsidRDefault="00067F29" w:rsidP="00852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работы МО </w:t>
      </w:r>
      <w:r w:rsidR="00A25CB4"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классных руководителей</w:t>
      </w:r>
    </w:p>
    <w:p w:rsidR="00067F29" w:rsidRPr="008528F5" w:rsidRDefault="00A42784" w:rsidP="00852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</w:t>
      </w:r>
      <w:r w:rsidR="00067F29"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067F29" w:rsidRPr="008528F5" w:rsidRDefault="00067F29" w:rsidP="00852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067F29" w:rsidRPr="008528F5" w:rsidRDefault="00067F29" w:rsidP="008528F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="00A4278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деятельности МО  за 2019-2020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="00A42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планирование на 2020-2021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67F29" w:rsidRPr="008528F5" w:rsidRDefault="00067F29" w:rsidP="008528F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посещения открытых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классных часов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8528F5" w:rsidRDefault="00067F29" w:rsidP="008528F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направлений деятельности 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 самообразования).</w:t>
      </w:r>
    </w:p>
    <w:p w:rsidR="00067F29" w:rsidRPr="008528F5" w:rsidRDefault="00926117" w:rsidP="008528F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классных руководителей</w:t>
      </w:r>
      <w:r w:rsidR="00067F2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помощи.</w:t>
      </w:r>
    </w:p>
    <w:p w:rsidR="00067F29" w:rsidRPr="008528F5" w:rsidRDefault="00067F29" w:rsidP="00852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067F29" w:rsidRPr="008528F5" w:rsidRDefault="00067F29" w:rsidP="008528F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8528F5" w:rsidRDefault="002D659A" w:rsidP="008528F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с  </w:t>
      </w:r>
      <w:r w:rsidR="00067F2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121D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</w:t>
      </w:r>
      <w:r w:rsidR="00067F2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="00067F2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8528F5" w:rsidRDefault="00067F29" w:rsidP="008528F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тематической папки «Методическ</w:t>
      </w:r>
      <w:r w:rsidR="00400765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копилка 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руководителей.</w:t>
      </w:r>
    </w:p>
    <w:p w:rsidR="00067F29" w:rsidRPr="008528F5" w:rsidRDefault="00067F29" w:rsidP="00852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Организация методической деятельности:</w:t>
      </w:r>
    </w:p>
    <w:p w:rsidR="00067F29" w:rsidRPr="008528F5" w:rsidRDefault="00067F29" w:rsidP="008528F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  затруднений, методическое сопровождение и оказание </w:t>
      </w:r>
      <w:r w:rsidR="002D659A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помощи 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="002D659A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реализации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 аттестации.</w:t>
      </w:r>
    </w:p>
    <w:p w:rsidR="00067F29" w:rsidRPr="008528F5" w:rsidRDefault="00067F29" w:rsidP="00852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067F29" w:rsidRPr="008528F5" w:rsidRDefault="00067F29" w:rsidP="00852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плана воспитательной работы.</w:t>
      </w:r>
    </w:p>
    <w:p w:rsidR="00067F29" w:rsidRPr="008528F5" w:rsidRDefault="00067F29" w:rsidP="00852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ликвидации затруднений в педагогической деятельности.</w:t>
      </w:r>
    </w:p>
    <w:p w:rsidR="00067F29" w:rsidRPr="008528F5" w:rsidRDefault="00067F29" w:rsidP="008528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вопросам в сфере формирования  универсальных уч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действий в рамках ФГОС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8528F5" w:rsidRDefault="00067F29" w:rsidP="00852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067F29" w:rsidRPr="008528F5" w:rsidRDefault="00067F29" w:rsidP="00852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067F29" w:rsidRPr="008528F5" w:rsidRDefault="00067F29" w:rsidP="00852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помощь и индивидуальные консультации по вопросам организации внеклассной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внеурочной 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067F29" w:rsidRPr="008528F5" w:rsidRDefault="00067F29" w:rsidP="00852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часов и открытых мероприятий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классных руководителей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8528F5" w:rsidRDefault="00067F29" w:rsidP="00852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МО, 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советах</w:t>
      </w:r>
      <w:r w:rsidR="0052091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8528F5" w:rsidRDefault="00067F29" w:rsidP="008528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2D659A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2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67F29" w:rsidRPr="008528F5" w:rsidRDefault="00067F29" w:rsidP="00852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Межсекционная</w:t>
      </w:r>
      <w:proofErr w:type="spellEnd"/>
      <w:r w:rsidRPr="008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работа:</w:t>
      </w:r>
    </w:p>
    <w:p w:rsidR="00067F29" w:rsidRPr="008528F5" w:rsidRDefault="00520919" w:rsidP="008528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классные часы и мероприятия</w:t>
      </w:r>
      <w:r w:rsidR="00067F29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8528F5" w:rsidRDefault="00067F29" w:rsidP="008528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067F29" w:rsidRPr="008528F5" w:rsidRDefault="00067F29" w:rsidP="008528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(родительские собрания, консультации,</w:t>
      </w:r>
      <w:r w:rsidR="002D659A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к сотрудничеству).</w:t>
      </w:r>
    </w:p>
    <w:p w:rsidR="00067F29" w:rsidRPr="008528F5" w:rsidRDefault="00067F29" w:rsidP="008528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C906F6" w:rsidRPr="00A42784" w:rsidRDefault="00067F29" w:rsidP="008528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</w:t>
      </w:r>
      <w:r w:rsidR="00926117"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</w:t>
      </w:r>
      <w:r w:rsidRPr="008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над методической темой, курсовое обучение, аттестация, семинары).</w:t>
      </w:r>
    </w:p>
    <w:p w:rsidR="00A42784" w:rsidRPr="00A42784" w:rsidRDefault="00A42784" w:rsidP="00A42784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2020-2021 учебном</w:t>
      </w: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запланировано</w:t>
      </w: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заседания МО классных руководителей, на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рассмотрены</w:t>
      </w: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вопросы:</w:t>
      </w:r>
    </w:p>
    <w:p w:rsidR="00A42784" w:rsidRPr="00A42784" w:rsidRDefault="00A42784" w:rsidP="00A42784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Сентябрь</w:t>
      </w: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Тема:</w:t>
      </w: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воспитательной работы в 2019/2020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proofErr w:type="gramEnd"/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году».</w:t>
      </w: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Форма: </w:t>
      </w: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практикум.</w:t>
      </w:r>
    </w:p>
    <w:p w:rsidR="00A42784" w:rsidRPr="00A42784" w:rsidRDefault="00A42784" w:rsidP="00A42784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Ноябрь</w:t>
      </w: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- Тема: </w:t>
      </w: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   ключевых компетенции обучающихся на основе использования современных педагогических технологий и методов активного обучения». Форма: ярмарка педагогических идей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A42784" w:rsidRPr="00A42784" w:rsidRDefault="00A42784" w:rsidP="00A42784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Форма: ярмарка педагогических идей.</w:t>
      </w:r>
    </w:p>
    <w:p w:rsidR="00A42784" w:rsidRPr="00A42784" w:rsidRDefault="00A42784" w:rsidP="00A42784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Декабрь</w:t>
      </w: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- Тема: </w:t>
      </w: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«Внедрение в практику передового опыта работы с семьей, инновационных технологий семейного воспитания».</w:t>
      </w:r>
    </w:p>
    <w:p w:rsidR="00A42784" w:rsidRPr="00A42784" w:rsidRDefault="00A42784" w:rsidP="00A42784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Форма: </w:t>
      </w: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семинар</w:t>
      </w:r>
    </w:p>
    <w:p w:rsidR="00A42784" w:rsidRPr="00A42784" w:rsidRDefault="00A42784" w:rsidP="00A42784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Март</w:t>
      </w: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Тема</w:t>
      </w: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«Реализация принципов сохранения физического и психического здоровья субъектов образовательного процесса, использование </w:t>
      </w:r>
      <w:proofErr w:type="spellStart"/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во внеурочной деятельности».</w:t>
      </w:r>
    </w:p>
    <w:p w:rsidR="00A42784" w:rsidRPr="00A42784" w:rsidRDefault="00A42784" w:rsidP="00A42784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Форма: </w:t>
      </w: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</w:t>
      </w:r>
    </w:p>
    <w:p w:rsidR="00A42784" w:rsidRPr="00A42784" w:rsidRDefault="00A42784" w:rsidP="00A42784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Май</w:t>
      </w: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«Оценка планируемых результатов освоения АООП в соответствии с ФГОС. Отчёты педагогов по теме самообразования, подведение итогов работы МО за учебный год».</w:t>
      </w:r>
    </w:p>
    <w:p w:rsidR="00A42784" w:rsidRPr="00A42784" w:rsidRDefault="00A42784" w:rsidP="00A42784">
      <w:pPr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Форма: </w:t>
      </w:r>
      <w:r w:rsidRPr="00A4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</w:t>
      </w:r>
    </w:p>
    <w:p w:rsidR="00E72898" w:rsidRDefault="00E72898" w:rsidP="00E72898">
      <w:pPr>
        <w:rPr>
          <w:rFonts w:ascii="Times New Roman" w:hAnsi="Times New Roman" w:cs="Times New Roman"/>
          <w:sz w:val="24"/>
          <w:szCs w:val="24"/>
        </w:rPr>
      </w:pPr>
    </w:p>
    <w:p w:rsidR="003415A6" w:rsidRPr="00F808F5" w:rsidRDefault="003415A6" w:rsidP="00E7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5A6" w:rsidRPr="00F808F5" w:rsidSect="00E72898">
      <w:pgSz w:w="11906" w:h="16838"/>
      <w:pgMar w:top="1134" w:right="850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2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494394"/>
    <w:multiLevelType w:val="multilevel"/>
    <w:tmpl w:val="6B90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9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6"/>
  </w:num>
  <w:num w:numId="13">
    <w:abstractNumId w:val="12"/>
  </w:num>
  <w:num w:numId="14">
    <w:abstractNumId w:val="24"/>
  </w:num>
  <w:num w:numId="15">
    <w:abstractNumId w:val="14"/>
  </w:num>
  <w:num w:numId="16">
    <w:abstractNumId w:val="20"/>
  </w:num>
  <w:num w:numId="17">
    <w:abstractNumId w:val="5"/>
  </w:num>
  <w:num w:numId="18">
    <w:abstractNumId w:val="23"/>
  </w:num>
  <w:num w:numId="19">
    <w:abstractNumId w:val="17"/>
  </w:num>
  <w:num w:numId="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F29"/>
    <w:rsid w:val="00026DF7"/>
    <w:rsid w:val="00043CA1"/>
    <w:rsid w:val="00067F29"/>
    <w:rsid w:val="0008609A"/>
    <w:rsid w:val="00092963"/>
    <w:rsid w:val="000B2413"/>
    <w:rsid w:val="001021F6"/>
    <w:rsid w:val="001320A8"/>
    <w:rsid w:val="001B1856"/>
    <w:rsid w:val="001C28B6"/>
    <w:rsid w:val="001F178F"/>
    <w:rsid w:val="001F2CFA"/>
    <w:rsid w:val="00211533"/>
    <w:rsid w:val="00241030"/>
    <w:rsid w:val="00244C10"/>
    <w:rsid w:val="002776F9"/>
    <w:rsid w:val="00284195"/>
    <w:rsid w:val="002D659A"/>
    <w:rsid w:val="003030D0"/>
    <w:rsid w:val="00331BEE"/>
    <w:rsid w:val="0033638B"/>
    <w:rsid w:val="003415A6"/>
    <w:rsid w:val="00352152"/>
    <w:rsid w:val="00365F63"/>
    <w:rsid w:val="00392EC5"/>
    <w:rsid w:val="003C03AC"/>
    <w:rsid w:val="003C30BB"/>
    <w:rsid w:val="00400765"/>
    <w:rsid w:val="00403024"/>
    <w:rsid w:val="0042057E"/>
    <w:rsid w:val="00422786"/>
    <w:rsid w:val="004242DF"/>
    <w:rsid w:val="00516912"/>
    <w:rsid w:val="00517E56"/>
    <w:rsid w:val="00520919"/>
    <w:rsid w:val="0052211A"/>
    <w:rsid w:val="005470AD"/>
    <w:rsid w:val="00595417"/>
    <w:rsid w:val="005C1FF7"/>
    <w:rsid w:val="00604622"/>
    <w:rsid w:val="006227BE"/>
    <w:rsid w:val="00637568"/>
    <w:rsid w:val="00661E97"/>
    <w:rsid w:val="006A32AA"/>
    <w:rsid w:val="006B4566"/>
    <w:rsid w:val="006C4C72"/>
    <w:rsid w:val="006C7CD4"/>
    <w:rsid w:val="00732D36"/>
    <w:rsid w:val="00757160"/>
    <w:rsid w:val="00785D4B"/>
    <w:rsid w:val="007A7952"/>
    <w:rsid w:val="007D13BD"/>
    <w:rsid w:val="007D2EB8"/>
    <w:rsid w:val="007E22A8"/>
    <w:rsid w:val="00821E14"/>
    <w:rsid w:val="008324B7"/>
    <w:rsid w:val="008528F5"/>
    <w:rsid w:val="00867386"/>
    <w:rsid w:val="00875B39"/>
    <w:rsid w:val="0088201E"/>
    <w:rsid w:val="008C2D38"/>
    <w:rsid w:val="008C45BC"/>
    <w:rsid w:val="00901EC8"/>
    <w:rsid w:val="00926117"/>
    <w:rsid w:val="00964D7D"/>
    <w:rsid w:val="0097291D"/>
    <w:rsid w:val="009C0006"/>
    <w:rsid w:val="009F11A1"/>
    <w:rsid w:val="009F7EC5"/>
    <w:rsid w:val="00A064C2"/>
    <w:rsid w:val="00A25CB4"/>
    <w:rsid w:val="00A42784"/>
    <w:rsid w:val="00A42DD0"/>
    <w:rsid w:val="00A461D4"/>
    <w:rsid w:val="00A67DA5"/>
    <w:rsid w:val="00A7224E"/>
    <w:rsid w:val="00A81B44"/>
    <w:rsid w:val="00AB2460"/>
    <w:rsid w:val="00AB2708"/>
    <w:rsid w:val="00AF54C8"/>
    <w:rsid w:val="00B006A6"/>
    <w:rsid w:val="00B05652"/>
    <w:rsid w:val="00B2121D"/>
    <w:rsid w:val="00B43D01"/>
    <w:rsid w:val="00B75FE9"/>
    <w:rsid w:val="00B864E7"/>
    <w:rsid w:val="00BB1769"/>
    <w:rsid w:val="00C024E0"/>
    <w:rsid w:val="00C1156C"/>
    <w:rsid w:val="00C51B1B"/>
    <w:rsid w:val="00C906F6"/>
    <w:rsid w:val="00CC4A72"/>
    <w:rsid w:val="00CF74B0"/>
    <w:rsid w:val="00CF7713"/>
    <w:rsid w:val="00D156B2"/>
    <w:rsid w:val="00D16E33"/>
    <w:rsid w:val="00D4235A"/>
    <w:rsid w:val="00D95489"/>
    <w:rsid w:val="00DB11F0"/>
    <w:rsid w:val="00DB5F9E"/>
    <w:rsid w:val="00DC4D65"/>
    <w:rsid w:val="00DF3ACE"/>
    <w:rsid w:val="00E228B4"/>
    <w:rsid w:val="00E46FB0"/>
    <w:rsid w:val="00E54049"/>
    <w:rsid w:val="00E72898"/>
    <w:rsid w:val="00EA1207"/>
    <w:rsid w:val="00EE02CF"/>
    <w:rsid w:val="00EF5CEE"/>
    <w:rsid w:val="00F3674F"/>
    <w:rsid w:val="00F46390"/>
    <w:rsid w:val="00F808F5"/>
    <w:rsid w:val="00F91AB9"/>
    <w:rsid w:val="00FB7561"/>
    <w:rsid w:val="00FC2773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C8"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74B0"/>
  </w:style>
  <w:style w:type="paragraph" w:styleId="ab">
    <w:name w:val="No Spacing"/>
    <w:uiPriority w:val="1"/>
    <w:qFormat/>
    <w:rsid w:val="00A427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7">
    <w:name w:val="c47"/>
    <w:basedOn w:val="a"/>
    <w:rsid w:val="00A4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4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42784"/>
  </w:style>
  <w:style w:type="character" w:customStyle="1" w:styleId="c3">
    <w:name w:val="c3"/>
    <w:basedOn w:val="a0"/>
    <w:rsid w:val="00A42784"/>
  </w:style>
  <w:style w:type="character" w:customStyle="1" w:styleId="c7">
    <w:name w:val="c7"/>
    <w:basedOn w:val="a0"/>
    <w:rsid w:val="00A42784"/>
  </w:style>
  <w:style w:type="paragraph" w:customStyle="1" w:styleId="c59">
    <w:name w:val="c59"/>
    <w:basedOn w:val="a"/>
    <w:rsid w:val="00A4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4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E0F7-8ACC-4637-8619-BF6E916C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31</cp:revision>
  <dcterms:created xsi:type="dcterms:W3CDTF">2015-10-11T21:58:00Z</dcterms:created>
  <dcterms:modified xsi:type="dcterms:W3CDTF">2020-04-09T22:17:00Z</dcterms:modified>
</cp:coreProperties>
</file>