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0F" w:rsidRPr="00DB254C" w:rsidRDefault="00DB254C" w:rsidP="00DB254C">
      <w:pPr>
        <w:spacing w:after="0" w:line="240" w:lineRule="auto"/>
        <w:jc w:val="center"/>
        <w:rPr>
          <w:rFonts w:ascii="Times New Roman" w:hAnsi="Times New Roman" w:cs="Times New Roman"/>
          <w:sz w:val="24"/>
          <w:szCs w:val="24"/>
        </w:rPr>
      </w:pPr>
      <w:r w:rsidRPr="00DB254C">
        <w:rPr>
          <w:rFonts w:ascii="Times New Roman" w:hAnsi="Times New Roman" w:cs="Times New Roman"/>
          <w:sz w:val="24"/>
          <w:szCs w:val="24"/>
        </w:rPr>
        <w:t>Муниципальное бюджетное общеобразовательное учреждение</w:t>
      </w:r>
    </w:p>
    <w:p w:rsidR="00DB254C" w:rsidRPr="00DB254C" w:rsidRDefault="00DB254C" w:rsidP="00DB254C">
      <w:pPr>
        <w:spacing w:after="0" w:line="240" w:lineRule="auto"/>
        <w:jc w:val="center"/>
        <w:rPr>
          <w:rFonts w:ascii="Times New Roman" w:hAnsi="Times New Roman" w:cs="Times New Roman"/>
          <w:sz w:val="24"/>
          <w:szCs w:val="24"/>
        </w:rPr>
      </w:pPr>
      <w:r w:rsidRPr="00DB254C">
        <w:rPr>
          <w:rFonts w:ascii="Times New Roman" w:hAnsi="Times New Roman" w:cs="Times New Roman"/>
          <w:sz w:val="24"/>
          <w:szCs w:val="24"/>
        </w:rPr>
        <w:t xml:space="preserve">«Центр образования г. </w:t>
      </w:r>
      <w:proofErr w:type="spellStart"/>
      <w:r w:rsidRPr="00DB254C">
        <w:rPr>
          <w:rFonts w:ascii="Times New Roman" w:hAnsi="Times New Roman" w:cs="Times New Roman"/>
          <w:sz w:val="24"/>
          <w:szCs w:val="24"/>
        </w:rPr>
        <w:t>Певек</w:t>
      </w:r>
      <w:proofErr w:type="spellEnd"/>
      <w:r w:rsidRPr="00DB254C">
        <w:rPr>
          <w:rFonts w:ascii="Times New Roman" w:hAnsi="Times New Roman" w:cs="Times New Roman"/>
          <w:sz w:val="24"/>
          <w:szCs w:val="24"/>
        </w:rPr>
        <w:t>»</w:t>
      </w:r>
    </w:p>
    <w:p w:rsidR="00D77E0F" w:rsidRPr="00DB254C" w:rsidRDefault="00D77E0F" w:rsidP="00DB254C">
      <w:pPr>
        <w:pStyle w:val="a0"/>
        <w:spacing w:after="0"/>
        <w:rPr>
          <w:rFonts w:ascii="Times New Roman" w:hAnsi="Times New Roman" w:cs="Times New Roman"/>
        </w:rPr>
      </w:pPr>
    </w:p>
    <w:p w:rsidR="00D77E0F" w:rsidRDefault="00D77E0F" w:rsidP="00D77E0F">
      <w:pPr>
        <w:pStyle w:val="a0"/>
      </w:pPr>
    </w:p>
    <w:p w:rsidR="00D77E0F" w:rsidRDefault="00D77E0F" w:rsidP="00D77E0F">
      <w:pPr>
        <w:pStyle w:val="a0"/>
      </w:pPr>
    </w:p>
    <w:p w:rsidR="00DB254C" w:rsidRDefault="00DB254C" w:rsidP="00D77E0F">
      <w:pPr>
        <w:pStyle w:val="a0"/>
      </w:pPr>
    </w:p>
    <w:p w:rsidR="00DB254C" w:rsidRDefault="00DB254C" w:rsidP="00D77E0F">
      <w:pPr>
        <w:pStyle w:val="a0"/>
      </w:pPr>
    </w:p>
    <w:p w:rsidR="00DB254C" w:rsidRDefault="00DB254C" w:rsidP="00D77E0F">
      <w:pPr>
        <w:pStyle w:val="a0"/>
      </w:pPr>
    </w:p>
    <w:p w:rsidR="00DB254C" w:rsidRDefault="00DB254C" w:rsidP="00D77E0F">
      <w:pPr>
        <w:pStyle w:val="a0"/>
      </w:pPr>
    </w:p>
    <w:p w:rsidR="00D77E0F" w:rsidRPr="00FF6CF0" w:rsidRDefault="00D77E0F" w:rsidP="00DB254C">
      <w:pPr>
        <w:pStyle w:val="a0"/>
        <w:jc w:val="center"/>
        <w:rPr>
          <w:rFonts w:ascii="Times New Roman" w:hAnsi="Times New Roman" w:cs="Times New Roman"/>
          <w:b/>
        </w:rPr>
      </w:pPr>
      <w:r w:rsidRPr="00FF6CF0">
        <w:rPr>
          <w:rFonts w:ascii="Times New Roman" w:hAnsi="Times New Roman" w:cs="Times New Roman"/>
          <w:b/>
        </w:rPr>
        <w:t>Р</w:t>
      </w:r>
      <w:r w:rsidR="00DB254C" w:rsidRPr="00FF6CF0">
        <w:rPr>
          <w:rFonts w:ascii="Times New Roman" w:hAnsi="Times New Roman" w:cs="Times New Roman"/>
          <w:b/>
        </w:rPr>
        <w:t>ОДИТЕЛЬСКОЕ СОБРАНИЕ В 3Б КЛАССЕ</w:t>
      </w:r>
    </w:p>
    <w:p w:rsidR="00DB254C" w:rsidRPr="00FF6CF0" w:rsidRDefault="00DB254C" w:rsidP="00DB254C">
      <w:pPr>
        <w:pStyle w:val="1"/>
        <w:spacing w:before="0" w:after="0"/>
        <w:ind w:left="0" w:firstLine="0"/>
        <w:jc w:val="center"/>
        <w:rPr>
          <w:rFonts w:ascii="Times New Roman" w:hAnsi="Times New Roman" w:cs="Times New Roman"/>
          <w:sz w:val="24"/>
          <w:szCs w:val="24"/>
        </w:rPr>
      </w:pPr>
      <w:r w:rsidRPr="00FF6CF0">
        <w:rPr>
          <w:rFonts w:ascii="Times New Roman" w:hAnsi="Times New Roman" w:cs="Times New Roman"/>
          <w:sz w:val="24"/>
          <w:szCs w:val="24"/>
        </w:rPr>
        <w:t xml:space="preserve">"Школьные трудности" </w:t>
      </w:r>
    </w:p>
    <w:p w:rsidR="00DB254C" w:rsidRPr="00FF6CF0" w:rsidRDefault="00DB254C" w:rsidP="00DB254C">
      <w:pPr>
        <w:pStyle w:val="1"/>
        <w:spacing w:before="0" w:after="0"/>
        <w:ind w:left="0" w:firstLine="0"/>
        <w:jc w:val="center"/>
        <w:rPr>
          <w:rFonts w:ascii="Times New Roman" w:hAnsi="Times New Roman" w:cs="Times New Roman"/>
          <w:sz w:val="24"/>
          <w:szCs w:val="24"/>
        </w:rPr>
      </w:pPr>
      <w:r w:rsidRPr="00FF6CF0">
        <w:rPr>
          <w:rFonts w:ascii="Times New Roman" w:hAnsi="Times New Roman" w:cs="Times New Roman"/>
          <w:sz w:val="24"/>
          <w:szCs w:val="24"/>
        </w:rPr>
        <w:t>или как помочь своему ребенку</w:t>
      </w:r>
    </w:p>
    <w:p w:rsidR="00D77E0F" w:rsidRDefault="00D77E0F" w:rsidP="00D77E0F">
      <w:pPr>
        <w:pStyle w:val="a0"/>
        <w:rPr>
          <w:rFonts w:ascii="Times New Roman" w:hAnsi="Times New Roman" w:cs="Times New Roman"/>
          <w:sz w:val="28"/>
          <w:szCs w:val="28"/>
        </w:rPr>
      </w:pPr>
    </w:p>
    <w:p w:rsidR="00D77E0F" w:rsidRDefault="00D77E0F" w:rsidP="00D77E0F">
      <w:pPr>
        <w:pStyle w:val="a0"/>
        <w:rPr>
          <w:rFonts w:ascii="Times New Roman" w:hAnsi="Times New Roman" w:cs="Times New Roman"/>
          <w:sz w:val="28"/>
          <w:szCs w:val="28"/>
        </w:rPr>
      </w:pPr>
    </w:p>
    <w:p w:rsidR="00DB254C" w:rsidRDefault="00DB254C" w:rsidP="00D77E0F">
      <w:pPr>
        <w:pStyle w:val="a0"/>
        <w:rPr>
          <w:rFonts w:ascii="Times New Roman" w:hAnsi="Times New Roman" w:cs="Times New Roman"/>
          <w:sz w:val="28"/>
          <w:szCs w:val="28"/>
        </w:rPr>
      </w:pPr>
    </w:p>
    <w:p w:rsidR="00DB254C" w:rsidRDefault="00DB254C" w:rsidP="00D77E0F">
      <w:pPr>
        <w:pStyle w:val="a0"/>
        <w:rPr>
          <w:rFonts w:ascii="Times New Roman" w:hAnsi="Times New Roman" w:cs="Times New Roman"/>
          <w:sz w:val="28"/>
          <w:szCs w:val="28"/>
        </w:rPr>
      </w:pPr>
    </w:p>
    <w:p w:rsidR="00D77E0F" w:rsidRPr="00DB254C" w:rsidRDefault="00D77E0F" w:rsidP="00DB254C">
      <w:pPr>
        <w:pStyle w:val="a0"/>
        <w:spacing w:after="0"/>
        <w:ind w:firstLine="4820"/>
        <w:rPr>
          <w:rFonts w:ascii="Times New Roman" w:hAnsi="Times New Roman" w:cs="Times New Roman"/>
        </w:rPr>
      </w:pPr>
      <w:r w:rsidRPr="00DB254C">
        <w:rPr>
          <w:rFonts w:ascii="Times New Roman" w:hAnsi="Times New Roman" w:cs="Times New Roman"/>
        </w:rPr>
        <w:t>А.С. Андреева, учитель начальных классов</w:t>
      </w:r>
    </w:p>
    <w:p w:rsidR="00D77E0F" w:rsidRPr="00DB254C" w:rsidRDefault="00D77E0F" w:rsidP="00DB254C">
      <w:pPr>
        <w:pStyle w:val="a0"/>
        <w:spacing w:after="0"/>
        <w:ind w:firstLine="4820"/>
        <w:rPr>
          <w:rFonts w:ascii="Times New Roman" w:hAnsi="Times New Roman" w:cs="Times New Roman"/>
        </w:rPr>
      </w:pPr>
      <w:r w:rsidRPr="00DB254C">
        <w:rPr>
          <w:rFonts w:ascii="Times New Roman" w:hAnsi="Times New Roman" w:cs="Times New Roman"/>
        </w:rPr>
        <w:t>первой квалификационной категории</w:t>
      </w:r>
    </w:p>
    <w:p w:rsidR="00D80B0E" w:rsidRPr="00DB254C" w:rsidRDefault="00DB254C" w:rsidP="00DB254C">
      <w:pPr>
        <w:pStyle w:val="a0"/>
        <w:spacing w:after="0"/>
        <w:ind w:firstLine="4820"/>
        <w:rPr>
          <w:rFonts w:ascii="Times New Roman" w:hAnsi="Times New Roman" w:cs="Times New Roman"/>
        </w:rPr>
      </w:pPr>
      <w:r>
        <w:rPr>
          <w:rFonts w:ascii="Times New Roman" w:hAnsi="Times New Roman" w:cs="Times New Roman"/>
        </w:rPr>
        <w:t xml:space="preserve">МБОУ Центр образования </w:t>
      </w:r>
      <w:proofErr w:type="spellStart"/>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евек</w:t>
      </w:r>
      <w:proofErr w:type="spellEnd"/>
    </w:p>
    <w:p w:rsidR="00D77E0F" w:rsidRDefault="00D77E0F" w:rsidP="00D77E0F">
      <w:pPr>
        <w:jc w:val="center"/>
        <w:rPr>
          <w:rFonts w:ascii="Times New Roman" w:hAnsi="Times New Roman" w:cs="Times New Roman"/>
          <w:sz w:val="28"/>
          <w:szCs w:val="28"/>
        </w:rPr>
      </w:pPr>
    </w:p>
    <w:p w:rsidR="00D77E0F" w:rsidRDefault="00D77E0F" w:rsidP="00D77E0F">
      <w:pPr>
        <w:jc w:val="center"/>
        <w:rPr>
          <w:rFonts w:ascii="Times New Roman" w:hAnsi="Times New Roman" w:cs="Times New Roman"/>
          <w:sz w:val="28"/>
          <w:szCs w:val="28"/>
        </w:rPr>
      </w:pPr>
    </w:p>
    <w:p w:rsidR="00D77E0F" w:rsidRDefault="00D77E0F" w:rsidP="00D77E0F">
      <w:pPr>
        <w:rPr>
          <w:rFonts w:ascii="Times New Roman" w:hAnsi="Times New Roman" w:cs="Times New Roman"/>
          <w:sz w:val="28"/>
          <w:szCs w:val="28"/>
        </w:rPr>
      </w:pPr>
    </w:p>
    <w:p w:rsidR="00D77E0F" w:rsidRDefault="00D77E0F" w:rsidP="00D77E0F">
      <w:pPr>
        <w:rPr>
          <w:rFonts w:ascii="Times New Roman" w:hAnsi="Times New Roman" w:cs="Times New Roman"/>
          <w:sz w:val="28"/>
          <w:szCs w:val="28"/>
        </w:rPr>
      </w:pPr>
    </w:p>
    <w:p w:rsidR="00D77E0F" w:rsidRDefault="00D77E0F" w:rsidP="00D77E0F">
      <w:pPr>
        <w:rPr>
          <w:rFonts w:ascii="Times New Roman" w:hAnsi="Times New Roman" w:cs="Times New Roman"/>
          <w:sz w:val="28"/>
          <w:szCs w:val="28"/>
        </w:rPr>
      </w:pPr>
    </w:p>
    <w:p w:rsidR="00D77E0F" w:rsidRPr="00156F59" w:rsidRDefault="00D77E0F" w:rsidP="00D77E0F">
      <w:pPr>
        <w:rPr>
          <w:rFonts w:ascii="Times New Roman" w:hAnsi="Times New Roman" w:cs="Times New Roman"/>
          <w:sz w:val="28"/>
          <w:szCs w:val="28"/>
        </w:rPr>
      </w:pPr>
    </w:p>
    <w:p w:rsidR="00D77E0F" w:rsidRDefault="00D77E0F" w:rsidP="00D77E0F">
      <w:pPr>
        <w:jc w:val="center"/>
        <w:rPr>
          <w:rFonts w:ascii="Times New Roman" w:hAnsi="Times New Roman" w:cs="Times New Roman"/>
          <w:sz w:val="28"/>
          <w:szCs w:val="28"/>
        </w:rPr>
      </w:pPr>
    </w:p>
    <w:p w:rsidR="00D77E0F" w:rsidRDefault="00D77E0F" w:rsidP="00D77E0F">
      <w:pPr>
        <w:jc w:val="center"/>
        <w:rPr>
          <w:rFonts w:ascii="Times New Roman" w:hAnsi="Times New Roman" w:cs="Times New Roman"/>
          <w:sz w:val="28"/>
          <w:szCs w:val="28"/>
        </w:rPr>
      </w:pPr>
    </w:p>
    <w:p w:rsidR="00D77E0F" w:rsidRDefault="00D77E0F" w:rsidP="00D77E0F">
      <w:pPr>
        <w:jc w:val="center"/>
        <w:rPr>
          <w:rFonts w:ascii="Times New Roman" w:hAnsi="Times New Roman" w:cs="Times New Roman"/>
          <w:sz w:val="28"/>
          <w:szCs w:val="28"/>
        </w:rPr>
      </w:pPr>
    </w:p>
    <w:p w:rsidR="00D77E0F" w:rsidRDefault="00D77E0F" w:rsidP="00D77E0F">
      <w:pPr>
        <w:jc w:val="center"/>
        <w:rPr>
          <w:rFonts w:ascii="Times New Roman" w:hAnsi="Times New Roman" w:cs="Times New Roman"/>
          <w:sz w:val="28"/>
          <w:szCs w:val="28"/>
        </w:rPr>
      </w:pPr>
    </w:p>
    <w:p w:rsidR="00D77E0F" w:rsidRPr="00DB254C" w:rsidRDefault="00DB254C" w:rsidP="00DB254C">
      <w:pPr>
        <w:spacing w:after="0" w:line="240" w:lineRule="auto"/>
        <w:jc w:val="center"/>
        <w:rPr>
          <w:rFonts w:ascii="Times New Roman" w:hAnsi="Times New Roman" w:cs="Times New Roman"/>
          <w:sz w:val="24"/>
          <w:szCs w:val="24"/>
        </w:rPr>
      </w:pPr>
      <w:r w:rsidRPr="00DB254C">
        <w:rPr>
          <w:rFonts w:ascii="Times New Roman" w:hAnsi="Times New Roman" w:cs="Times New Roman"/>
          <w:sz w:val="24"/>
          <w:szCs w:val="24"/>
        </w:rPr>
        <w:t>г</w:t>
      </w:r>
      <w:r w:rsidR="00D77E0F" w:rsidRPr="00DB254C">
        <w:rPr>
          <w:rFonts w:ascii="Times New Roman" w:hAnsi="Times New Roman" w:cs="Times New Roman"/>
          <w:sz w:val="24"/>
          <w:szCs w:val="24"/>
        </w:rPr>
        <w:t>.</w:t>
      </w:r>
      <w:r>
        <w:rPr>
          <w:rFonts w:ascii="Times New Roman" w:hAnsi="Times New Roman" w:cs="Times New Roman"/>
          <w:sz w:val="24"/>
          <w:szCs w:val="24"/>
        </w:rPr>
        <w:t xml:space="preserve"> </w:t>
      </w:r>
      <w:r w:rsidR="00D77E0F" w:rsidRPr="00DB254C">
        <w:rPr>
          <w:rFonts w:ascii="Times New Roman" w:hAnsi="Times New Roman" w:cs="Times New Roman"/>
          <w:sz w:val="24"/>
          <w:szCs w:val="24"/>
        </w:rPr>
        <w:t>ПЕВЕК</w:t>
      </w:r>
    </w:p>
    <w:p w:rsidR="00D77E0F" w:rsidRPr="00DB254C" w:rsidRDefault="00D77E0F" w:rsidP="00DB254C">
      <w:pPr>
        <w:spacing w:after="0" w:line="240" w:lineRule="auto"/>
        <w:jc w:val="center"/>
        <w:rPr>
          <w:rFonts w:ascii="Times New Roman" w:hAnsi="Times New Roman" w:cs="Times New Roman"/>
          <w:sz w:val="24"/>
          <w:szCs w:val="24"/>
        </w:rPr>
      </w:pPr>
      <w:r w:rsidRPr="00DB254C">
        <w:rPr>
          <w:rFonts w:ascii="Times New Roman" w:hAnsi="Times New Roman" w:cs="Times New Roman"/>
          <w:sz w:val="24"/>
          <w:szCs w:val="24"/>
        </w:rPr>
        <w:t>2019г.</w:t>
      </w:r>
    </w:p>
    <w:p w:rsidR="00D77E0F" w:rsidRDefault="00D77E0F" w:rsidP="00D77E0F">
      <w:pPr>
        <w:jc w:val="center"/>
        <w:rPr>
          <w:rFonts w:ascii="Times New Roman" w:hAnsi="Times New Roman" w:cs="Times New Roman"/>
          <w:sz w:val="28"/>
          <w:szCs w:val="28"/>
        </w:rPr>
      </w:pPr>
    </w:p>
    <w:p w:rsidR="00DB254C" w:rsidRDefault="00DB254C" w:rsidP="00D77E0F">
      <w:pPr>
        <w:jc w:val="center"/>
        <w:rPr>
          <w:rFonts w:ascii="Times New Roman" w:hAnsi="Times New Roman" w:cs="Times New Roman"/>
          <w:sz w:val="28"/>
          <w:szCs w:val="28"/>
        </w:rPr>
      </w:pPr>
    </w:p>
    <w:p w:rsidR="00DB254C" w:rsidRDefault="00DB254C" w:rsidP="00D77E0F">
      <w:pPr>
        <w:jc w:val="center"/>
        <w:rPr>
          <w:rFonts w:ascii="Times New Roman" w:hAnsi="Times New Roman" w:cs="Times New Roman"/>
          <w:sz w:val="28"/>
          <w:szCs w:val="28"/>
        </w:rPr>
      </w:pPr>
    </w:p>
    <w:p w:rsidR="00D77E0F" w:rsidRPr="00DB254C" w:rsidRDefault="00D77E0F" w:rsidP="00DB254C">
      <w:pPr>
        <w:pStyle w:val="a0"/>
        <w:spacing w:after="0"/>
        <w:ind w:firstLine="709"/>
        <w:jc w:val="both"/>
        <w:rPr>
          <w:rFonts w:ascii="Times New Roman" w:hAnsi="Times New Roman" w:cs="Times New Roman"/>
        </w:rPr>
      </w:pPr>
      <w:r>
        <w:rPr>
          <w:rFonts w:ascii="Times New Roman" w:hAnsi="Times New Roman" w:cs="Times New Roman"/>
          <w:b/>
        </w:rPr>
        <w:tab/>
      </w:r>
      <w:r w:rsidRPr="00DB254C">
        <w:rPr>
          <w:rFonts w:ascii="Times New Roman" w:hAnsi="Times New Roman" w:cs="Times New Roman"/>
          <w:b/>
        </w:rPr>
        <w:t>Цель:</w:t>
      </w:r>
      <w:r w:rsidRPr="00DB254C">
        <w:rPr>
          <w:rFonts w:ascii="Times New Roman" w:hAnsi="Times New Roman" w:cs="Times New Roman"/>
        </w:rPr>
        <w:t xml:space="preserve"> формирование у родителей представлений о причинах возникновения школьных трудностей обучения в начальной школе.</w:t>
      </w:r>
    </w:p>
    <w:p w:rsidR="00D77E0F" w:rsidRPr="00DB254C" w:rsidRDefault="00D77E0F" w:rsidP="00DB254C">
      <w:pPr>
        <w:pStyle w:val="a0"/>
        <w:spacing w:after="0"/>
        <w:ind w:firstLine="709"/>
        <w:jc w:val="both"/>
        <w:rPr>
          <w:rFonts w:ascii="Times New Roman" w:hAnsi="Times New Roman" w:cs="Times New Roman"/>
          <w:b/>
        </w:rPr>
      </w:pPr>
      <w:r w:rsidRPr="00DB254C">
        <w:rPr>
          <w:rFonts w:ascii="Times New Roman" w:hAnsi="Times New Roman" w:cs="Times New Roman"/>
          <w:b/>
        </w:rPr>
        <w:tab/>
        <w:t>Задачи:</w:t>
      </w:r>
    </w:p>
    <w:p w:rsidR="00D77E0F" w:rsidRPr="00DB254C" w:rsidRDefault="00D77E0F" w:rsidP="00DB254C">
      <w:pPr>
        <w:pStyle w:val="a0"/>
        <w:numPr>
          <w:ilvl w:val="0"/>
          <w:numId w:val="2"/>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Познакомить родителей с причинами возникновения трудностей при обучении детей  письму и чтению в начальной школе. </w:t>
      </w:r>
    </w:p>
    <w:p w:rsidR="00D77E0F" w:rsidRPr="00DB254C" w:rsidRDefault="00D77E0F" w:rsidP="00DB254C">
      <w:pPr>
        <w:pStyle w:val="a0"/>
        <w:numPr>
          <w:ilvl w:val="0"/>
          <w:numId w:val="2"/>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Проанализировать школьные трудности у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медлительных и </w:t>
      </w:r>
      <w:proofErr w:type="spellStart"/>
      <w:r w:rsidRPr="00DB254C">
        <w:rPr>
          <w:rFonts w:ascii="Times New Roman" w:hAnsi="Times New Roman" w:cs="Times New Roman"/>
        </w:rPr>
        <w:t>гиперактивных</w:t>
      </w:r>
      <w:proofErr w:type="spellEnd"/>
      <w:r w:rsidRPr="00DB254C">
        <w:rPr>
          <w:rFonts w:ascii="Times New Roman" w:hAnsi="Times New Roman" w:cs="Times New Roman"/>
        </w:rPr>
        <w:t xml:space="preserve"> учеников. </w:t>
      </w:r>
    </w:p>
    <w:p w:rsidR="00D77E0F" w:rsidRPr="00DB254C" w:rsidRDefault="00D77E0F" w:rsidP="00DB254C">
      <w:pPr>
        <w:pStyle w:val="a0"/>
        <w:numPr>
          <w:ilvl w:val="0"/>
          <w:numId w:val="2"/>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Дать рекомендации родителям по оказанию помощи детям со школьными трудностями.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b/>
        </w:rPr>
        <w:tab/>
        <w:t>Форма проведения:</w:t>
      </w:r>
      <w:r w:rsidRPr="00DB254C">
        <w:rPr>
          <w:rFonts w:ascii="Times New Roman" w:hAnsi="Times New Roman" w:cs="Times New Roman"/>
        </w:rPr>
        <w:t xml:space="preserve"> лекторий для родителей.</w:t>
      </w:r>
    </w:p>
    <w:p w:rsidR="00D77E0F" w:rsidRPr="00DB254C" w:rsidRDefault="00D77E0F" w:rsidP="00DB254C">
      <w:pPr>
        <w:pStyle w:val="a0"/>
        <w:spacing w:after="0"/>
        <w:ind w:firstLine="709"/>
        <w:jc w:val="both"/>
        <w:rPr>
          <w:rFonts w:ascii="Times New Roman" w:hAnsi="Times New Roman" w:cs="Times New Roman"/>
          <w:b/>
          <w:bCs/>
        </w:rPr>
      </w:pPr>
      <w:r w:rsidRPr="00DB254C">
        <w:rPr>
          <w:rFonts w:ascii="Times New Roman" w:hAnsi="Times New Roman" w:cs="Times New Roman"/>
          <w:b/>
          <w:bCs/>
        </w:rPr>
        <w:tab/>
        <w:t>План родительского собрания:</w:t>
      </w:r>
    </w:p>
    <w:p w:rsidR="00D77E0F" w:rsidRPr="00DB254C" w:rsidRDefault="00D77E0F" w:rsidP="00DB254C">
      <w:pPr>
        <w:pStyle w:val="a0"/>
        <w:numPr>
          <w:ilvl w:val="0"/>
          <w:numId w:val="7"/>
        </w:numPr>
        <w:spacing w:after="0"/>
        <w:ind w:firstLine="709"/>
        <w:jc w:val="both"/>
        <w:rPr>
          <w:rFonts w:ascii="Times New Roman" w:hAnsi="Times New Roman" w:cs="Times New Roman"/>
        </w:rPr>
      </w:pPr>
      <w:r w:rsidRPr="00DB254C">
        <w:rPr>
          <w:rFonts w:ascii="Times New Roman" w:hAnsi="Times New Roman" w:cs="Times New Roman"/>
        </w:rPr>
        <w:t xml:space="preserve">Понятие «Школьные трудности». </w:t>
      </w:r>
      <w:proofErr w:type="gramStart"/>
      <w:r w:rsidRPr="00DB254C">
        <w:rPr>
          <w:rFonts w:ascii="Times New Roman" w:hAnsi="Times New Roman" w:cs="Times New Roman"/>
        </w:rPr>
        <w:t>Условия эффективного формирования навыков письма и чтения у обучающихся 3 класса</w:t>
      </w:r>
      <w:proofErr w:type="gramEnd"/>
    </w:p>
    <w:p w:rsidR="00D77E0F" w:rsidRPr="00DB254C" w:rsidRDefault="00D77E0F" w:rsidP="00DB254C">
      <w:pPr>
        <w:pStyle w:val="a0"/>
        <w:numPr>
          <w:ilvl w:val="0"/>
          <w:numId w:val="7"/>
        </w:numPr>
        <w:spacing w:after="0"/>
        <w:ind w:firstLine="709"/>
        <w:jc w:val="both"/>
        <w:rPr>
          <w:rFonts w:ascii="Times New Roman" w:hAnsi="Times New Roman" w:cs="Times New Roman"/>
        </w:rPr>
      </w:pPr>
      <w:proofErr w:type="gramStart"/>
      <w:r w:rsidRPr="00DB254C">
        <w:rPr>
          <w:rFonts w:ascii="Times New Roman" w:hAnsi="Times New Roman" w:cs="Times New Roman"/>
        </w:rPr>
        <w:t>Трудности формирования навыков письма и чтения у обучающихся разного типа:</w:t>
      </w:r>
      <w:proofErr w:type="gramEnd"/>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 xml:space="preserve">2.1 Анализ школьных трудностей у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детей</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2.2 Особенности учебной деятельности медлительных детей</w:t>
      </w:r>
    </w:p>
    <w:p w:rsidR="00D77E0F" w:rsidRPr="00DB254C" w:rsidRDefault="00D77E0F" w:rsidP="00DB254C">
      <w:pPr>
        <w:pStyle w:val="a0"/>
        <w:spacing w:after="0"/>
        <w:ind w:left="360" w:firstLine="709"/>
        <w:jc w:val="both"/>
        <w:rPr>
          <w:rFonts w:ascii="Times New Roman" w:hAnsi="Times New Roman" w:cs="Times New Roman"/>
        </w:rPr>
      </w:pPr>
      <w:r w:rsidRPr="00DB254C">
        <w:rPr>
          <w:rFonts w:ascii="Times New Roman" w:hAnsi="Times New Roman" w:cs="Times New Roman"/>
        </w:rPr>
        <w:t xml:space="preserve">2.3 Типичные школьные трудности при обучении письму и чтению </w:t>
      </w:r>
      <w:proofErr w:type="spellStart"/>
      <w:r w:rsidRPr="00DB254C">
        <w:rPr>
          <w:rFonts w:ascii="Times New Roman" w:hAnsi="Times New Roman" w:cs="Times New Roman"/>
        </w:rPr>
        <w:t>гиперактивных</w:t>
      </w:r>
      <w:proofErr w:type="spellEnd"/>
      <w:r w:rsidRPr="00DB254C">
        <w:rPr>
          <w:rFonts w:ascii="Times New Roman" w:hAnsi="Times New Roman" w:cs="Times New Roman"/>
        </w:rPr>
        <w:t xml:space="preserve"> учеников</w:t>
      </w:r>
    </w:p>
    <w:p w:rsidR="00D77E0F" w:rsidRPr="00DB254C" w:rsidRDefault="00D77E0F" w:rsidP="00DB254C">
      <w:pPr>
        <w:pStyle w:val="a0"/>
        <w:numPr>
          <w:ilvl w:val="0"/>
          <w:numId w:val="7"/>
        </w:numPr>
        <w:spacing w:after="0"/>
        <w:ind w:firstLine="709"/>
        <w:jc w:val="both"/>
        <w:rPr>
          <w:rFonts w:ascii="Times New Roman" w:hAnsi="Times New Roman" w:cs="Times New Roman"/>
        </w:rPr>
      </w:pPr>
      <w:r w:rsidRPr="00DB254C">
        <w:rPr>
          <w:rFonts w:ascii="Times New Roman" w:hAnsi="Times New Roman" w:cs="Times New Roman"/>
        </w:rPr>
        <w:t xml:space="preserve">Рекомендации родителям по выполнению домашних заданий с </w:t>
      </w:r>
      <w:proofErr w:type="gramStart"/>
      <w:r w:rsidRPr="00DB254C">
        <w:rPr>
          <w:rFonts w:ascii="Times New Roman" w:hAnsi="Times New Roman" w:cs="Times New Roman"/>
        </w:rPr>
        <w:t>обучающимися</w:t>
      </w:r>
      <w:proofErr w:type="gramEnd"/>
      <w:r w:rsidRPr="00DB254C">
        <w:rPr>
          <w:rFonts w:ascii="Times New Roman" w:hAnsi="Times New Roman" w:cs="Times New Roman"/>
        </w:rPr>
        <w:t xml:space="preserve"> каждого типа</w:t>
      </w:r>
    </w:p>
    <w:p w:rsidR="00D77E0F" w:rsidRPr="00DB254C" w:rsidRDefault="00D77E0F" w:rsidP="00DB254C">
      <w:pPr>
        <w:pStyle w:val="a0"/>
        <w:numPr>
          <w:ilvl w:val="0"/>
          <w:numId w:val="7"/>
        </w:numPr>
        <w:spacing w:after="0"/>
        <w:ind w:firstLine="709"/>
        <w:jc w:val="both"/>
        <w:rPr>
          <w:rFonts w:ascii="Times New Roman" w:hAnsi="Times New Roman" w:cs="Times New Roman"/>
        </w:rPr>
      </w:pPr>
      <w:r w:rsidRPr="00DB254C">
        <w:rPr>
          <w:rFonts w:ascii="Times New Roman" w:hAnsi="Times New Roman" w:cs="Times New Roman"/>
        </w:rPr>
        <w:t>Правила для родителей по организации помощи детям, имеющим «школьные трудности»</w:t>
      </w:r>
    </w:p>
    <w:p w:rsidR="00D77E0F" w:rsidRPr="00DB254C" w:rsidRDefault="00D77E0F" w:rsidP="00DB254C">
      <w:pPr>
        <w:pStyle w:val="a0"/>
        <w:spacing w:after="0"/>
        <w:ind w:firstLine="709"/>
        <w:jc w:val="center"/>
        <w:rPr>
          <w:rFonts w:ascii="Times New Roman" w:hAnsi="Times New Roman" w:cs="Times New Roman"/>
          <w:b/>
        </w:rPr>
      </w:pPr>
      <w:r w:rsidRPr="00DB254C">
        <w:rPr>
          <w:rFonts w:ascii="Times New Roman" w:hAnsi="Times New Roman" w:cs="Times New Roman"/>
          <w:b/>
        </w:rPr>
        <w:t>Ход собрания</w:t>
      </w:r>
    </w:p>
    <w:p w:rsidR="00D77E0F" w:rsidRPr="00FF6CF0" w:rsidRDefault="00D77E0F" w:rsidP="00DB254C">
      <w:pPr>
        <w:pStyle w:val="a0"/>
        <w:spacing w:after="0"/>
        <w:ind w:firstLine="709"/>
        <w:jc w:val="center"/>
        <w:rPr>
          <w:rFonts w:ascii="Times New Roman" w:hAnsi="Times New Roman" w:cs="Times New Roman"/>
          <w:b/>
          <w:bCs/>
        </w:rPr>
      </w:pPr>
      <w:r w:rsidRPr="00FF6CF0">
        <w:rPr>
          <w:rFonts w:ascii="Times New Roman" w:hAnsi="Times New Roman" w:cs="Times New Roman"/>
          <w:b/>
          <w:bCs/>
        </w:rPr>
        <w:t xml:space="preserve">Понятие «Школьные трудности». </w:t>
      </w:r>
      <w:proofErr w:type="gramStart"/>
      <w:r w:rsidRPr="00FF6CF0">
        <w:rPr>
          <w:rFonts w:ascii="Times New Roman" w:hAnsi="Times New Roman" w:cs="Times New Roman"/>
          <w:b/>
          <w:bCs/>
        </w:rPr>
        <w:t>Условия эффективного формирования навыков письма и чтения у обучающихся 3 класса</w:t>
      </w:r>
      <w:proofErr w:type="gramEnd"/>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Как известно, письменная речь - это вторичная, более поздняя по времени возникновения форма существования языка, которая формируется только в условиях целенаправленного обучения грамоте и затем совершенствуется.</w:t>
      </w:r>
    </w:p>
    <w:p w:rsidR="00D77E0F" w:rsidRPr="00DB254C" w:rsidRDefault="00D77E0F" w:rsidP="00DB254C">
      <w:pPr>
        <w:autoSpaceDE w:val="0"/>
        <w:spacing w:after="0" w:line="240" w:lineRule="auto"/>
        <w:ind w:firstLine="709"/>
        <w:jc w:val="both"/>
        <w:rPr>
          <w:rFonts w:ascii="Times New Roman" w:hAnsi="Times New Roman" w:cs="Times New Roman"/>
          <w:sz w:val="24"/>
          <w:szCs w:val="24"/>
        </w:rPr>
      </w:pPr>
      <w:r w:rsidRPr="00DB254C">
        <w:rPr>
          <w:rFonts w:ascii="Times New Roman" w:hAnsi="Times New Roman" w:cs="Times New Roman"/>
          <w:sz w:val="24"/>
          <w:szCs w:val="24"/>
        </w:rPr>
        <w:t>Письмо и чтение – базовые школьные навыки, без эффективного владения которыми обучение затруднено или просто невозможно. Это сложнейшие интегративные навыки, объединяющие в единую структуру деятельности все высшие психические функции – внимание, восприятие, память, мышление. Важно подчеркнуть, что обучение тактике письма и технике чтения не имеют самостоятельной ценности, если не приводят к письменной речи, не создают потребность в ней, не дают навыки именно письменной речи.</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В последние годы мы отмечаем значительный рост количества детей с различными трудностями обучения в начальной школе. Причины, которые вызывают это, многозначны. К сожалению и педагоги, и родители чаще считают причиной трудностей письма и чтения – «неспособность», «плохую подготовленность» или нежелание ребенка научиться </w:t>
      </w:r>
      <w:proofErr w:type="gramStart"/>
      <w:r w:rsidRPr="00DB254C">
        <w:rPr>
          <w:rFonts w:ascii="Times New Roman" w:hAnsi="Times New Roman" w:cs="Times New Roman"/>
        </w:rPr>
        <w:t>хорошо</w:t>
      </w:r>
      <w:proofErr w:type="gramEnd"/>
      <w:r w:rsidRPr="00DB254C">
        <w:rPr>
          <w:rFonts w:ascii="Times New Roman" w:hAnsi="Times New Roman" w:cs="Times New Roman"/>
        </w:rPr>
        <w:t xml:space="preserve"> читать и писать. Безусловно, есть дети функционально незрелые, не готовые к освоению этих сложных навыков, и в этих случаях несоответствие методики и неадекватные требования дают еще больший негативный эффект. От того, как относятся взрослые (и учитель, и родители) к возникающим у ребенка трудностям, от того, понимают ли их причину, знают ли, как помочь ребенку, зависит успех любой помощи. Таким детям нужен специальный подход, усиленное внимание, помощь учителей и родителей, причём помощь своевременная, квалифицированная, систематическая.</w:t>
      </w:r>
    </w:p>
    <w:p w:rsidR="00D77E0F" w:rsidRPr="00DB254C" w:rsidRDefault="00D77E0F" w:rsidP="00DB254C">
      <w:pPr>
        <w:autoSpaceDE w:val="0"/>
        <w:spacing w:after="0" w:line="240" w:lineRule="auto"/>
        <w:ind w:firstLine="709"/>
        <w:jc w:val="both"/>
        <w:rPr>
          <w:rFonts w:ascii="Times New Roman" w:hAnsi="Times New Roman" w:cs="Times New Roman"/>
          <w:sz w:val="24"/>
          <w:szCs w:val="24"/>
        </w:rPr>
      </w:pPr>
      <w:r w:rsidRPr="00DB254C">
        <w:rPr>
          <w:rFonts w:ascii="Times New Roman" w:hAnsi="Times New Roman" w:cs="Times New Roman"/>
          <w:sz w:val="24"/>
          <w:szCs w:val="24"/>
        </w:rPr>
        <w:tab/>
        <w:t xml:space="preserve">Это помощь, при которой корректируются не трудности обучения письму и чтению, а причины, вызывающие их. Так, например, при нарушениях почерка необходимо </w:t>
      </w:r>
      <w:r w:rsidRPr="00DB254C">
        <w:rPr>
          <w:rFonts w:ascii="Times New Roman" w:hAnsi="Times New Roman" w:cs="Times New Roman"/>
          <w:sz w:val="24"/>
          <w:szCs w:val="24"/>
        </w:rPr>
        <w:lastRenderedPageBreak/>
        <w:t>выявить истинные причины, а не действовать по принципу «больше писать». Диапазон этих причин очень велик: от неправильного способа держания ручки до нарушений функционального развития (речевого, моторного). Естественно, методики и организация помощи при разных причинах будут существенно различаться.</w:t>
      </w:r>
    </w:p>
    <w:p w:rsidR="00D77E0F" w:rsidRPr="00DB254C" w:rsidRDefault="00D77E0F" w:rsidP="00DB254C">
      <w:pPr>
        <w:autoSpaceDE w:val="0"/>
        <w:spacing w:after="0" w:line="240" w:lineRule="auto"/>
        <w:ind w:firstLine="709"/>
        <w:jc w:val="both"/>
        <w:rPr>
          <w:rFonts w:ascii="Times New Roman" w:hAnsi="Times New Roman" w:cs="Times New Roman"/>
          <w:sz w:val="24"/>
          <w:szCs w:val="24"/>
        </w:rPr>
      </w:pPr>
      <w:r w:rsidRPr="00DB254C">
        <w:rPr>
          <w:rFonts w:ascii="Times New Roman" w:hAnsi="Times New Roman" w:cs="Times New Roman"/>
          <w:sz w:val="24"/>
          <w:szCs w:val="24"/>
        </w:rPr>
        <w:tab/>
        <w:t xml:space="preserve">Это системная помощь детям с трудностями в обучении, включающая меры не специфической (оптимизация учебного процесса, нормализация режима, ликвидация конфликтных ситуаций в семье и школе и т.п.) и специфической </w:t>
      </w:r>
      <w:proofErr w:type="spellStart"/>
      <w:r w:rsidRPr="00DB254C">
        <w:rPr>
          <w:rFonts w:ascii="Times New Roman" w:hAnsi="Times New Roman" w:cs="Times New Roman"/>
          <w:sz w:val="24"/>
          <w:szCs w:val="24"/>
        </w:rPr>
        <w:t>несформированности</w:t>
      </w:r>
      <w:proofErr w:type="spellEnd"/>
      <w:r w:rsidRPr="00DB254C">
        <w:rPr>
          <w:rFonts w:ascii="Times New Roman" w:hAnsi="Times New Roman" w:cs="Times New Roman"/>
          <w:sz w:val="24"/>
          <w:szCs w:val="24"/>
        </w:rPr>
        <w:t xml:space="preserve"> или нарушений в развитии познавательных функций.</w:t>
      </w:r>
    </w:p>
    <w:p w:rsidR="00D77E0F" w:rsidRPr="00DB254C" w:rsidRDefault="00D77E0F" w:rsidP="00DB254C">
      <w:pPr>
        <w:autoSpaceDE w:val="0"/>
        <w:spacing w:after="0" w:line="240" w:lineRule="auto"/>
        <w:ind w:firstLine="709"/>
        <w:jc w:val="both"/>
        <w:rPr>
          <w:rFonts w:ascii="Times New Roman" w:hAnsi="Times New Roman" w:cs="Times New Roman"/>
          <w:sz w:val="24"/>
          <w:szCs w:val="24"/>
        </w:rPr>
      </w:pPr>
      <w:r w:rsidRPr="00DB254C">
        <w:rPr>
          <w:rFonts w:ascii="Times New Roman" w:hAnsi="Times New Roman" w:cs="Times New Roman"/>
          <w:sz w:val="24"/>
          <w:szCs w:val="24"/>
        </w:rPr>
        <w:tab/>
        <w:t xml:space="preserve">И самое главное - организация комплексной помощи детям с трудностями в обучении. Это системная работа и системное взаимодействие педагога, и родителей.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Особенности обучения в современной школе связаны </w:t>
      </w:r>
      <w:proofErr w:type="gramStart"/>
      <w:r w:rsidRPr="00DB254C">
        <w:rPr>
          <w:rFonts w:ascii="Times New Roman" w:hAnsi="Times New Roman" w:cs="Times New Roman"/>
        </w:rPr>
        <w:t>со</w:t>
      </w:r>
      <w:proofErr w:type="gramEnd"/>
      <w:r w:rsidRPr="00DB254C">
        <w:rPr>
          <w:rFonts w:ascii="Times New Roman" w:hAnsi="Times New Roman" w:cs="Times New Roman"/>
        </w:rPr>
        <w:t xml:space="preserve"> всё нарастающим объёмом информации, значительной интенсификацией прохождения материала, с постоянной модернизацией и усложнением учебных программ. Подобные условия обучения предъявляют к организму младшего школьника самые высокие требования, и очень важно, чтобы дети прошли этот тяжёлый путь без ущерба для своего здоровья, не утратив интереса к учёбе, не потеряв веру в себя, в свои силы.</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Многих сегодня волнует вопрос, каким образом в условиях общеобразовательной школы создать предпосылки для оптимального развития каждого ребёнка, в частности для тех, кто испытывает те или иные трудности в обучении? Это тем более важно, что пробелы в знаниях, образовавшиеся на начальном периоде обучения чтению, письму, как правило, приводят к серьёзным проблемам на последующих этапах обучения.</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Успешность обучения каждого ученика зависит от свойственного ему уровня развития, а недостатки и достоинства могут явиться причиной временных трудностей и одновременно определят пути их преодоления.</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Как правило, в первые месяцы обучения поведение и самочувствие детей меняются. Некоторые становятся беспокойными или, наоборот, вялыми, раздражительными, плохо едят, с трудом засыпают. Но проходит один-два месяца и у большинства детей самочувствие улучшается. Ребята становятся спокойными и дисциплинированными. Большая часть из них успешно усваивают программу. Но так благополучно бывает не всегда. Некоторые очень быстро устают и, становится ясно, что не всем детям учёба по силам. Появляются слабоуспевающие ученики. Многие часто болеют, пропускают занятия и в результате отстают. </w:t>
      </w:r>
    </w:p>
    <w:p w:rsidR="00FF6CF0" w:rsidRDefault="00FF6CF0" w:rsidP="00DB254C">
      <w:pPr>
        <w:pStyle w:val="a0"/>
        <w:spacing w:after="0"/>
        <w:ind w:firstLine="709"/>
        <w:jc w:val="center"/>
        <w:rPr>
          <w:rFonts w:ascii="Times New Roman" w:hAnsi="Times New Roman" w:cs="Times New Roman"/>
          <w:b/>
          <w:bCs/>
          <w:color w:val="FF0000"/>
        </w:rPr>
      </w:pPr>
    </w:p>
    <w:p w:rsidR="00D77E0F" w:rsidRPr="00FF6CF0" w:rsidRDefault="00D77E0F" w:rsidP="00DB254C">
      <w:pPr>
        <w:pStyle w:val="a0"/>
        <w:spacing w:after="0"/>
        <w:ind w:firstLine="709"/>
        <w:jc w:val="center"/>
        <w:rPr>
          <w:rFonts w:ascii="Times New Roman" w:hAnsi="Times New Roman" w:cs="Times New Roman"/>
          <w:b/>
          <w:bCs/>
        </w:rPr>
      </w:pPr>
      <w:r w:rsidRPr="00FF6CF0">
        <w:rPr>
          <w:rFonts w:ascii="Times New Roman" w:hAnsi="Times New Roman" w:cs="Times New Roman"/>
          <w:b/>
          <w:bCs/>
        </w:rPr>
        <w:t xml:space="preserve">Анализ школьных трудностей у </w:t>
      </w:r>
      <w:proofErr w:type="spellStart"/>
      <w:r w:rsidRPr="00FF6CF0">
        <w:rPr>
          <w:rFonts w:ascii="Times New Roman" w:hAnsi="Times New Roman" w:cs="Times New Roman"/>
          <w:b/>
          <w:bCs/>
        </w:rPr>
        <w:t>леворуких</w:t>
      </w:r>
      <w:proofErr w:type="spellEnd"/>
      <w:r w:rsidRPr="00FF6CF0">
        <w:rPr>
          <w:rFonts w:ascii="Times New Roman" w:hAnsi="Times New Roman" w:cs="Times New Roman"/>
          <w:b/>
          <w:bCs/>
        </w:rPr>
        <w:t xml:space="preserve"> детей</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Сегодня практически в каждом классе есть дети, работающие левой рукой, – </w:t>
      </w:r>
      <w:proofErr w:type="spellStart"/>
      <w:r w:rsidRPr="00DB254C">
        <w:rPr>
          <w:rFonts w:ascii="Times New Roman" w:hAnsi="Times New Roman" w:cs="Times New Roman"/>
        </w:rPr>
        <w:t>леворукие</w:t>
      </w:r>
      <w:proofErr w:type="spellEnd"/>
      <w:r w:rsidRPr="00DB254C">
        <w:rPr>
          <w:rFonts w:ascii="Times New Roman" w:hAnsi="Times New Roman" w:cs="Times New Roman"/>
        </w:rPr>
        <w:t xml:space="preserve"> дети. </w:t>
      </w:r>
      <w:proofErr w:type="spellStart"/>
      <w:r w:rsidRPr="00DB254C">
        <w:rPr>
          <w:rFonts w:ascii="Times New Roman" w:hAnsi="Times New Roman" w:cs="Times New Roman"/>
        </w:rPr>
        <w:t>Леворукие</w:t>
      </w:r>
      <w:proofErr w:type="spellEnd"/>
      <w:r w:rsidRPr="00DB254C">
        <w:rPr>
          <w:rFonts w:ascii="Times New Roman" w:hAnsi="Times New Roman" w:cs="Times New Roman"/>
        </w:rPr>
        <w:t xml:space="preserve"> дети (как и праворукие) – разные по своим психологическим и физиологическим особенностям, по своим способностям, интересам и проблемам. Леворукость не является маркером ни каких-то особых способностей, ни свойственных только </w:t>
      </w:r>
      <w:proofErr w:type="spellStart"/>
      <w:r w:rsidRPr="00DB254C">
        <w:rPr>
          <w:rFonts w:ascii="Times New Roman" w:hAnsi="Times New Roman" w:cs="Times New Roman"/>
        </w:rPr>
        <w:t>леворуким</w:t>
      </w:r>
      <w:proofErr w:type="spellEnd"/>
      <w:r w:rsidRPr="00DB254C">
        <w:rPr>
          <w:rFonts w:ascii="Times New Roman" w:hAnsi="Times New Roman" w:cs="Times New Roman"/>
        </w:rPr>
        <w:t xml:space="preserve"> проблем. В отношении к </w:t>
      </w:r>
      <w:proofErr w:type="spellStart"/>
      <w:r w:rsidRPr="00DB254C">
        <w:rPr>
          <w:rFonts w:ascii="Times New Roman" w:hAnsi="Times New Roman" w:cs="Times New Roman"/>
        </w:rPr>
        <w:t>леворуким</w:t>
      </w:r>
      <w:proofErr w:type="spellEnd"/>
      <w:r w:rsidRPr="00DB254C">
        <w:rPr>
          <w:rFonts w:ascii="Times New Roman" w:hAnsi="Times New Roman" w:cs="Times New Roman"/>
        </w:rPr>
        <w:t xml:space="preserve"> и леворукости существуют две противоположные точки зрения: негативная (леворукость – отклонение, у всех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есть нарушения) и позитивно-восторженная (все </w:t>
      </w:r>
      <w:proofErr w:type="spellStart"/>
      <w:r w:rsidRPr="00DB254C">
        <w:rPr>
          <w:rFonts w:ascii="Times New Roman" w:hAnsi="Times New Roman" w:cs="Times New Roman"/>
        </w:rPr>
        <w:t>леворукие</w:t>
      </w:r>
      <w:proofErr w:type="spellEnd"/>
      <w:r w:rsidRPr="00DB254C">
        <w:rPr>
          <w:rFonts w:ascii="Times New Roman" w:hAnsi="Times New Roman" w:cs="Times New Roman"/>
        </w:rPr>
        <w:t xml:space="preserve"> гениальны). И первая, и вторая точки зрения далеки от реальности. Среди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людей есть очень успешные, талантливые и даже гениальные (именно о них идет речь, когда вспоминают о Леонардо и Юлии Цезаре, о Наполеоне и Чаплине и многих других), но есть тысячи безвестных неудачников и просто больных людей. </w:t>
      </w:r>
      <w:proofErr w:type="spellStart"/>
      <w:r w:rsidRPr="00DB254C">
        <w:rPr>
          <w:rFonts w:ascii="Times New Roman" w:hAnsi="Times New Roman" w:cs="Times New Roman"/>
        </w:rPr>
        <w:t>Леворукие</w:t>
      </w:r>
      <w:proofErr w:type="spellEnd"/>
      <w:r w:rsidRPr="00DB254C">
        <w:rPr>
          <w:rFonts w:ascii="Times New Roman" w:hAnsi="Times New Roman" w:cs="Times New Roman"/>
        </w:rPr>
        <w:t xml:space="preserve"> – не однородная группа, и это связано, прежде всего, с тем, что происхождение леворукости может быть разным.</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Современные знания позволяют выделить два основных вида леворукости – </w:t>
      </w:r>
      <w:proofErr w:type="gramStart"/>
      <w:r w:rsidRPr="00DB254C">
        <w:rPr>
          <w:rFonts w:ascii="Times New Roman" w:hAnsi="Times New Roman" w:cs="Times New Roman"/>
        </w:rPr>
        <w:t>генетическую</w:t>
      </w:r>
      <w:proofErr w:type="gramEnd"/>
      <w:r w:rsidRPr="00DB254C">
        <w:rPr>
          <w:rFonts w:ascii="Times New Roman" w:hAnsi="Times New Roman" w:cs="Times New Roman"/>
        </w:rPr>
        <w:t xml:space="preserve"> и компенсаторную (или патологическую) леворукость.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Дети с генетически </w:t>
      </w:r>
      <w:proofErr w:type="gramStart"/>
      <w:r w:rsidRPr="00DB254C">
        <w:rPr>
          <w:rFonts w:ascii="Times New Roman" w:hAnsi="Times New Roman" w:cs="Times New Roman"/>
        </w:rPr>
        <w:t>закрепленной</w:t>
      </w:r>
      <w:proofErr w:type="gramEnd"/>
      <w:r w:rsidRPr="00DB254C">
        <w:rPr>
          <w:rFonts w:ascii="Times New Roman" w:hAnsi="Times New Roman" w:cs="Times New Roman"/>
        </w:rPr>
        <w:t xml:space="preserve"> леворукостью могут ничем особенным не отличаться от своих сверстников. А вот ребята с «компенсаторным» вариантом чаще всего требуют повышенного внимания родителей. Не из-за леворукости как таковой, а от того, </w:t>
      </w:r>
      <w:r w:rsidRPr="00DB254C">
        <w:rPr>
          <w:rFonts w:ascii="Times New Roman" w:hAnsi="Times New Roman" w:cs="Times New Roman"/>
        </w:rPr>
        <w:lastRenderedPageBreak/>
        <w:t>что у них есть неблагоприятные факторы в развитии, которые могут определять повышенную возбудимость, трудности концентрации внимания, более позднее созревание познавательных функций (речи, моторики, восприятия, мышления, памяти). Все эти особенности проявляются и у праворуких детей, имеющих факторы риска в развитии.</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Причины происхождения леворукости могут быть разными, и поэтому нельзя говорить о каких-то общих особенностях, характерных для всех таких детей. </w:t>
      </w:r>
      <w:proofErr w:type="gramStart"/>
      <w:r w:rsidRPr="00DB254C">
        <w:rPr>
          <w:rFonts w:ascii="Times New Roman" w:hAnsi="Times New Roman" w:cs="Times New Roman"/>
        </w:rPr>
        <w:t>Несомненно</w:t>
      </w:r>
      <w:proofErr w:type="gramEnd"/>
      <w:r w:rsidRPr="00DB254C">
        <w:rPr>
          <w:rFonts w:ascii="Times New Roman" w:hAnsi="Times New Roman" w:cs="Times New Roman"/>
        </w:rPr>
        <w:t xml:space="preserve"> одно: леворукость нельзя считать причиной нарушений или отклонений в развитии, виновницей сниженных интеллектуальных и физических возможностей, как считалось ранее. Это не болезнь. Преимущественное владение рукой зависит не от желания или нежелания ребенка и не от его упрямства, а развивается в связи с особой организацией деятельности мозга.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Конечно, можно приложить немалые усилия и заставить </w:t>
      </w:r>
      <w:proofErr w:type="spellStart"/>
      <w:r w:rsidRPr="00DB254C">
        <w:rPr>
          <w:rFonts w:ascii="Times New Roman" w:hAnsi="Times New Roman" w:cs="Times New Roman"/>
        </w:rPr>
        <w:t>леворукого</w:t>
      </w:r>
      <w:proofErr w:type="spellEnd"/>
      <w:r w:rsidRPr="00DB254C">
        <w:rPr>
          <w:rFonts w:ascii="Times New Roman" w:hAnsi="Times New Roman" w:cs="Times New Roman"/>
        </w:rPr>
        <w:t xml:space="preserve"> малыша работать правой рукой. Но изменить его биологическую суть нельзя. Произвольная смена ведущей руки приводит к грубому вмешательству в тончайшие механизмы деятельности мозга. Это мощный стресс, чреватый возникновением неврозов.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У мальчиков и девочек невроз может проявляться по-разному. Мальчикам </w:t>
      </w:r>
      <w:proofErr w:type="gramStart"/>
      <w:r w:rsidRPr="00DB254C">
        <w:rPr>
          <w:rFonts w:ascii="Times New Roman" w:hAnsi="Times New Roman" w:cs="Times New Roman"/>
        </w:rPr>
        <w:t>свойственны</w:t>
      </w:r>
      <w:proofErr w:type="gramEnd"/>
      <w:r w:rsidRPr="00DB254C">
        <w:rPr>
          <w:rFonts w:ascii="Times New Roman" w:hAnsi="Times New Roman" w:cs="Times New Roman"/>
        </w:rPr>
        <w:t xml:space="preserve"> расторможенность, неусидчивость, двигательное беспокойство. А для девочек более характерны пониженный фон настроения, вялость, плаксивость. Довольно часто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детей беспокоят страхи перед неудачами, порицаниями со стороны воспитателей и родителей. Добавляется страх темноты, боязнь оставаться одному в комнате (страх одиночества) и даже страх смерти. У некоторых детей страхи кратковременны, и если нет новых стрессов, могут исчезнуть.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Родителям и педагогу стоит очень внимательно проанализировать историю развития ребенка, использовать специальную методику для определения ведущей руки, чтобы уметь прогнозировать проблемы ребенка, а не пытаться их решить через несколько лет трудностей обучения и неудач.</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Среди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довольно много детей со школьными проблемами, однако это не дает основание делать выводы о том, что именно леворукость является их причиной. Еще раз подчеркнем – леворукость в таких случаях скорее сопровождает нарушения в состоянии здоровья и отклонения в развитии, причем те и другие проявления могут иметь как единую общую причину, так и разные факторы, определяющие их возникновение.</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В чём причина проблем </w:t>
      </w:r>
      <w:proofErr w:type="spellStart"/>
      <w:r w:rsidRPr="00DB254C">
        <w:rPr>
          <w:rFonts w:ascii="Times New Roman" w:hAnsi="Times New Roman" w:cs="Times New Roman"/>
        </w:rPr>
        <w:t>леворуких</w:t>
      </w:r>
      <w:proofErr w:type="spellEnd"/>
      <w:r w:rsidRPr="00DB254C">
        <w:rPr>
          <w:rFonts w:ascii="Times New Roman" w:hAnsi="Times New Roman" w:cs="Times New Roman"/>
        </w:rPr>
        <w:t xml:space="preserve"> детей и насколько велико значение леворукости в возникновении этих проблем? Первое, на что следует обратить внимание: неправильный (очень напряженный и неэффективный) способ держания ручки. В результате формируется очень напряженный и очень медленный способ письма с неровными, неправильными буквами, больше похожими на каракули. Из-за постоянного напряжения и невозможности успеть за темпом работы в классе накапливаются и другие проблемы. К трудностям чисто технического навыка письма быстро прибавляются пропуски, замены, не дописывания, а это осложняет ситуацию: волнение, тревожность, страх неудачи, негативное отношение окружающих взрослых к леворукости – все то, что ребенок не в силах изменить сам. Естественно, это приводит к ухудшению психического здоровья, что, в свою очередь, становится причиной резкого снижения работоспособности, повышенной утомляемости, нарушению концентрации внимания. А результат – ухудшение почерка, ошибки, пропуски, </w:t>
      </w:r>
      <w:proofErr w:type="spellStart"/>
      <w:r w:rsidRPr="00DB254C">
        <w:rPr>
          <w:rFonts w:ascii="Times New Roman" w:hAnsi="Times New Roman" w:cs="Times New Roman"/>
        </w:rPr>
        <w:t>недописывания</w:t>
      </w:r>
      <w:proofErr w:type="spellEnd"/>
      <w:r w:rsidRPr="00DB254C">
        <w:rPr>
          <w:rFonts w:ascii="Times New Roman" w:hAnsi="Times New Roman" w:cs="Times New Roman"/>
        </w:rPr>
        <w:t xml:space="preserve">, проблемы на </w:t>
      </w:r>
      <w:proofErr w:type="gramStart"/>
      <w:r w:rsidRPr="00DB254C">
        <w:rPr>
          <w:rFonts w:ascii="Times New Roman" w:hAnsi="Times New Roman" w:cs="Times New Roman"/>
        </w:rPr>
        <w:t>контрольных</w:t>
      </w:r>
      <w:proofErr w:type="gramEnd"/>
      <w:r w:rsidRPr="00DB254C">
        <w:rPr>
          <w:rFonts w:ascii="Times New Roman" w:hAnsi="Times New Roman" w:cs="Times New Roman"/>
        </w:rPr>
        <w:t xml:space="preserve"> (не успевает, плюс волнуется, плюс быстро утомляется).</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Итак, леворукость не при чем, точно такие же проблемы могли бы при тех же условиях возникнуть и у праворукого ребенка. Ребенок чувствует себя ущербным и это тоже усугубляет проблемы.</w:t>
      </w:r>
    </w:p>
    <w:p w:rsidR="00D77E0F" w:rsidRPr="00DB254C" w:rsidRDefault="00D77E0F" w:rsidP="00DB254C">
      <w:pPr>
        <w:pStyle w:val="a0"/>
        <w:spacing w:after="0"/>
        <w:ind w:firstLine="709"/>
        <w:jc w:val="center"/>
        <w:rPr>
          <w:rFonts w:ascii="Times New Roman" w:hAnsi="Times New Roman" w:cs="Times New Roman"/>
          <w:b/>
          <w:bCs/>
        </w:rPr>
      </w:pPr>
    </w:p>
    <w:p w:rsidR="00D77E0F" w:rsidRPr="00FF6CF0" w:rsidRDefault="00D77E0F" w:rsidP="00DB254C">
      <w:pPr>
        <w:pStyle w:val="a0"/>
        <w:spacing w:after="0"/>
        <w:ind w:firstLine="709"/>
        <w:jc w:val="center"/>
        <w:rPr>
          <w:rFonts w:ascii="Times New Roman" w:hAnsi="Times New Roman" w:cs="Times New Roman"/>
          <w:b/>
          <w:bCs/>
        </w:rPr>
      </w:pPr>
      <w:r w:rsidRPr="00FF6CF0">
        <w:rPr>
          <w:rFonts w:ascii="Times New Roman" w:hAnsi="Times New Roman" w:cs="Times New Roman"/>
          <w:b/>
          <w:bCs/>
        </w:rPr>
        <w:t>Особенности учебной деятельности медлительных детей</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Школьные трудности медлительных детей долгое время остаются без </w:t>
      </w:r>
      <w:r w:rsidRPr="00DB254C">
        <w:rPr>
          <w:rFonts w:ascii="Times New Roman" w:hAnsi="Times New Roman" w:cs="Times New Roman"/>
        </w:rPr>
        <w:lastRenderedPageBreak/>
        <w:t>особого внимания учителя и родителей. Между тем, именно у таких детей в подавляющем большинстве случаев уже к концу первого класса отмечается резкое ухудшение психического здоровья, возникают выраженные трудности письма и чтения. Медлительные дети – особая группа риска, так как их школьные проблемы могут быть связаны только с медленным темпом деятельности. Медлительность – не болезнь, не нарушение развития, это просто индивидуальная особенность человека, особенность нервной деятельности.</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Доказано: даже небольшая степень медлительности сильно снижает шансы ребенка на школьные успехи. И поэтому помощь таким детям необходима не тогда, когда уже налицо неуспеваемость и отклонения в здоровье, а с первых дней в школе. Медлительных детей примерно 10–20%. Это дети, у которых в 1,5–2 раза медленнее темп речи, ходьбы, всех движений, низкая скорость выполнения всех сложных действий, и прежде всего письма и чтения. Однако качество выполнения всех действий в своем темпе может быть очень высоким. Если представить себе, что каждое отдельное действие выполняется почти в 2 раза медленнее, то становится понятным, почему медлительный ребенок пишет во много раз медленнее остальных и почему так медленно читает. Медленный темп нельзя оценивать в категориях «хорошо – плохо». Это особенность ребенка, и с ней необходимо считаться, учитывать в процессе обучения.</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Можно ли заставить ребенка работать быстрее?</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Медлительного ребенка нельзя заставить писать и читать быстрее. С возрастом (если ребенок не будет доведен до невроза) скорость письма и чтения увеличится (по мере совершенствования самой деятельности). Однако у детей с низкой подвижностью нервных процессов скорость письма и чтения всегда будет ниже, чем </w:t>
      </w:r>
      <w:proofErr w:type="gramStart"/>
      <w:r w:rsidRPr="00DB254C">
        <w:rPr>
          <w:rFonts w:ascii="Times New Roman" w:hAnsi="Times New Roman" w:cs="Times New Roman"/>
        </w:rPr>
        <w:t>у</w:t>
      </w:r>
      <w:proofErr w:type="gramEnd"/>
      <w:r w:rsidRPr="00DB254C">
        <w:rPr>
          <w:rFonts w:ascii="Times New Roman" w:hAnsi="Times New Roman" w:cs="Times New Roman"/>
        </w:rPr>
        <w:t xml:space="preserve"> обычных. На начальном этапе обучения нельзя форсировать скорость работы. Торопить, подгонять такого ребенка не только бесполезно (быстрее работать он не будет, эффект окажется обратным), но и вредно. Отрицательно сказывается на состоянии медлительного ребенка ограничение времени на отдых. </w:t>
      </w:r>
      <w:proofErr w:type="gramStart"/>
      <w:r w:rsidRPr="00DB254C">
        <w:rPr>
          <w:rFonts w:ascii="Times New Roman" w:hAnsi="Times New Roman" w:cs="Times New Roman"/>
        </w:rPr>
        <w:t>Это, в свою очередь, снижает работоспособность, повышает утомляемость, что сразу же сказывается и на письме (ухудшается почерк, появляются ошибки – пропуски, замены, не дописывания, исправления), и на чтении – «теряется строка», появляются ошибки чтения, возможен эффект «угадывающего» чтения, возникают проблемы понимания текста, трудности пересказа.</w:t>
      </w:r>
      <w:proofErr w:type="gramEnd"/>
      <w:r w:rsidRPr="00DB254C">
        <w:rPr>
          <w:rFonts w:ascii="Times New Roman" w:hAnsi="Times New Roman" w:cs="Times New Roman"/>
        </w:rPr>
        <w:t xml:space="preserve"> Медлительный ребенок с трудом воспринимает информацию в очень быстром темпе. Следует обратить внимание на состояние ребенка, его жалобы. Для медлительного ребенка все школьные нагрузки утомительны. Поэтому после школы ему лучше быть дома, в спокойной обстановке. Продленка – не для медлительных детей.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r>
      <w:proofErr w:type="gramStart"/>
      <w:r w:rsidRPr="00DB254C">
        <w:rPr>
          <w:rFonts w:ascii="Times New Roman" w:hAnsi="Times New Roman" w:cs="Times New Roman"/>
        </w:rPr>
        <w:t>При работе с такими детьми главный залог успеха заключается в том, чтобы создать такую обстановку в школе и дома, которая позволила бы ребёнку работать в доступном для него темпе, не торопить, успокаивать, поддерживать и не забывать хвалить его, создавать все условия для спокойной работы и занятий, обращать внимание на каждое успешно выполненное задание.</w:t>
      </w:r>
      <w:proofErr w:type="gramEnd"/>
    </w:p>
    <w:p w:rsidR="00FF6CF0" w:rsidRDefault="00FF6CF0" w:rsidP="00DB254C">
      <w:pPr>
        <w:pStyle w:val="a0"/>
        <w:spacing w:after="0"/>
        <w:ind w:firstLine="709"/>
        <w:jc w:val="center"/>
        <w:rPr>
          <w:rFonts w:ascii="Times New Roman" w:hAnsi="Times New Roman" w:cs="Times New Roman"/>
          <w:b/>
          <w:bCs/>
        </w:rPr>
      </w:pPr>
    </w:p>
    <w:p w:rsidR="00D77E0F" w:rsidRPr="00FF6CF0" w:rsidRDefault="00D77E0F" w:rsidP="00DB254C">
      <w:pPr>
        <w:pStyle w:val="a0"/>
        <w:spacing w:after="0"/>
        <w:ind w:firstLine="709"/>
        <w:jc w:val="center"/>
        <w:rPr>
          <w:rFonts w:ascii="Times New Roman" w:hAnsi="Times New Roman" w:cs="Times New Roman"/>
          <w:b/>
          <w:bCs/>
        </w:rPr>
      </w:pPr>
      <w:r w:rsidRPr="00FF6CF0">
        <w:rPr>
          <w:rFonts w:ascii="Times New Roman" w:hAnsi="Times New Roman" w:cs="Times New Roman"/>
          <w:b/>
          <w:bCs/>
        </w:rPr>
        <w:t xml:space="preserve">Типичные школьные трудности при обучении письму и чтению </w:t>
      </w:r>
      <w:proofErr w:type="spellStart"/>
      <w:r w:rsidRPr="00FF6CF0">
        <w:rPr>
          <w:rFonts w:ascii="Times New Roman" w:hAnsi="Times New Roman" w:cs="Times New Roman"/>
          <w:b/>
          <w:bCs/>
        </w:rPr>
        <w:t>гиперактивных</w:t>
      </w:r>
      <w:proofErr w:type="spellEnd"/>
      <w:r w:rsidRPr="00FF6CF0">
        <w:rPr>
          <w:rFonts w:ascii="Times New Roman" w:hAnsi="Times New Roman" w:cs="Times New Roman"/>
          <w:b/>
          <w:bCs/>
        </w:rPr>
        <w:t xml:space="preserve"> учеников</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Трудности обучения наиболее часто отмечаются и у детей, которые имеют те или иные виды нарушенного поведения. Среди них значительную группу представляют так называемые расторможенные, двигательно-беспокойные, </w:t>
      </w:r>
      <w:proofErr w:type="spellStart"/>
      <w:r w:rsidRPr="00DB254C">
        <w:rPr>
          <w:rFonts w:ascii="Times New Roman" w:hAnsi="Times New Roman" w:cs="Times New Roman"/>
        </w:rPr>
        <w:t>гиперактивные</w:t>
      </w:r>
      <w:proofErr w:type="spellEnd"/>
      <w:r w:rsidRPr="00DB254C">
        <w:rPr>
          <w:rFonts w:ascii="Times New Roman" w:hAnsi="Times New Roman" w:cs="Times New Roman"/>
        </w:rPr>
        <w:t xml:space="preserve"> дети. </w:t>
      </w:r>
      <w:r w:rsidRPr="00DB254C">
        <w:rPr>
          <w:rFonts w:ascii="Times New Roman" w:hAnsi="Times New Roman" w:cs="Times New Roman"/>
        </w:rPr>
        <w:tab/>
      </w:r>
      <w:proofErr w:type="spellStart"/>
      <w:r w:rsidRPr="00DB254C">
        <w:rPr>
          <w:rFonts w:ascii="Times New Roman" w:hAnsi="Times New Roman" w:cs="Times New Roman"/>
        </w:rPr>
        <w:t>Гиперактивность</w:t>
      </w:r>
      <w:proofErr w:type="spellEnd"/>
      <w:r w:rsidRPr="00DB254C">
        <w:rPr>
          <w:rFonts w:ascii="Times New Roman" w:hAnsi="Times New Roman" w:cs="Times New Roman"/>
        </w:rPr>
        <w:t xml:space="preserve"> (повышенная, чрезмерная активность) детей и связанные с ней нарушения поведения — совсем не редкая причина не только недовольства учителей и родителей, но и серьезных школьных проблем, возникающих у этих детей с первых дней обучения. Чрезмерно возбудимые, порой агрессивные, раздражительные, они с трудом переносят напряжение, у них быстро снижается работоспособность. Они не в состоянии организовать свою деятельность, неспособны фиксировать своё внимание на работе, не </w:t>
      </w:r>
      <w:r w:rsidRPr="00DB254C">
        <w:rPr>
          <w:rFonts w:ascii="Times New Roman" w:hAnsi="Times New Roman" w:cs="Times New Roman"/>
        </w:rPr>
        <w:lastRenderedPageBreak/>
        <w:t>могут установить нормальные отношения со сверстниками. Такие дети резко реагируют на отказ в чём-либо, не владеют собой, тотчас забывают хорошие намерения и предпочитают делать только то, что им нравится, доставляет удовольствие.</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Нарушение поведения, как правило, сочетается у этих детей с целым комплексом трудностей в письме и чтении. Помочь такому ребёнку можно только при совместной работе учителя и родителей.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b/>
        </w:rPr>
        <w:tab/>
      </w:r>
      <w:r w:rsidRPr="00DB254C">
        <w:rPr>
          <w:rFonts w:ascii="Times New Roman" w:hAnsi="Times New Roman" w:cs="Times New Roman"/>
        </w:rPr>
        <w:t xml:space="preserve">Во-первых, стоит разобраться, действительно ли ребенок </w:t>
      </w:r>
      <w:proofErr w:type="spellStart"/>
      <w:r w:rsidRPr="00DB254C">
        <w:rPr>
          <w:rFonts w:ascii="Times New Roman" w:hAnsi="Times New Roman" w:cs="Times New Roman"/>
        </w:rPr>
        <w:t>гиперактивный</w:t>
      </w:r>
      <w:proofErr w:type="spellEnd"/>
      <w:r w:rsidRPr="00DB254C">
        <w:rPr>
          <w:rFonts w:ascii="Times New Roman" w:hAnsi="Times New Roman" w:cs="Times New Roman"/>
        </w:rPr>
        <w:t>, по возможности обратиться к специалисту – педиатру, неврологу, психологу.</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Во-вторых, необходимо научиться общаться со своим непоседой: это поможет и учителю во время уроков, и родителям при выполнении домашних заданий.</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Рассмотрим некоторые рекомендации:</w:t>
      </w:r>
    </w:p>
    <w:p w:rsidR="00D77E0F" w:rsidRPr="00DB254C" w:rsidRDefault="00D77E0F" w:rsidP="00DB254C">
      <w:pPr>
        <w:pStyle w:val="a0"/>
        <w:numPr>
          <w:ilvl w:val="0"/>
          <w:numId w:val="3"/>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Не допускайте (никогда, даже в критических ситуациях) грубость, унижение достоинства, злость. Выражения типа «Терпеть ненавижу», «Ты меня извел», «У меня нет сил», «Ты мне надоел», повторяемые несколько раз в день (не говоря </w:t>
      </w:r>
      <w:proofErr w:type="gramStart"/>
      <w:r w:rsidRPr="00DB254C">
        <w:rPr>
          <w:rFonts w:ascii="Times New Roman" w:hAnsi="Times New Roman" w:cs="Times New Roman"/>
        </w:rPr>
        <w:t>о</w:t>
      </w:r>
      <w:proofErr w:type="gramEnd"/>
      <w:r w:rsidRPr="00DB254C">
        <w:rPr>
          <w:rFonts w:ascii="Times New Roman" w:hAnsi="Times New Roman" w:cs="Times New Roman"/>
        </w:rPr>
        <w:t xml:space="preserve"> более грубых), бессмысленны. Ребенок просто перестает их слышать.</w:t>
      </w:r>
    </w:p>
    <w:p w:rsidR="00D77E0F" w:rsidRPr="00DB254C" w:rsidRDefault="00D77E0F" w:rsidP="00DB254C">
      <w:pPr>
        <w:pStyle w:val="a0"/>
        <w:numPr>
          <w:ilvl w:val="0"/>
          <w:numId w:val="4"/>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Не разговаривайте с ребенком между делом, раздраженно, показывая всем своим видом, что ребенок отвлекает вас от более важных дел, чем общение с ним. Извинитесь, если не можете отвлечься («Извини, малыш, я сейчас закончу, и мы с тобой обо всем поговорим»).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b/>
        </w:rPr>
        <w:tab/>
      </w:r>
      <w:r w:rsidRPr="00DB254C">
        <w:rPr>
          <w:rFonts w:ascii="Times New Roman" w:hAnsi="Times New Roman" w:cs="Times New Roman"/>
        </w:rPr>
        <w:t>В-третьих, постарайтесь учесть высокую отвлекаемость и неустойчивую работоспособность этих детей в процессе учебных занятий в школе и дома.</w:t>
      </w:r>
    </w:p>
    <w:p w:rsidR="00D77E0F" w:rsidRPr="00DB254C" w:rsidRDefault="00D77E0F" w:rsidP="00DB254C">
      <w:pPr>
        <w:pStyle w:val="a0"/>
        <w:spacing w:after="0"/>
        <w:ind w:firstLine="709"/>
        <w:jc w:val="both"/>
        <w:rPr>
          <w:rFonts w:ascii="Times New Roman" w:hAnsi="Times New Roman" w:cs="Times New Roman"/>
        </w:rPr>
      </w:pPr>
    </w:p>
    <w:p w:rsidR="00D77E0F" w:rsidRPr="00FF6CF0" w:rsidRDefault="00D77E0F" w:rsidP="00DB254C">
      <w:pPr>
        <w:pStyle w:val="a0"/>
        <w:spacing w:after="0"/>
        <w:ind w:firstLine="709"/>
        <w:jc w:val="center"/>
        <w:rPr>
          <w:rFonts w:ascii="Times New Roman" w:hAnsi="Times New Roman" w:cs="Times New Roman"/>
          <w:b/>
          <w:bCs/>
        </w:rPr>
      </w:pPr>
      <w:r w:rsidRPr="00FF6CF0">
        <w:rPr>
          <w:rFonts w:ascii="Times New Roman" w:hAnsi="Times New Roman" w:cs="Times New Roman"/>
          <w:b/>
          <w:bCs/>
        </w:rPr>
        <w:t>Рекомендации родителям по выполнению домашних заданий</w:t>
      </w:r>
    </w:p>
    <w:p w:rsidR="00D77E0F" w:rsidRPr="00FF6CF0" w:rsidRDefault="00D77E0F" w:rsidP="00DB254C">
      <w:pPr>
        <w:pStyle w:val="a0"/>
        <w:spacing w:after="0"/>
        <w:ind w:firstLine="709"/>
        <w:jc w:val="center"/>
        <w:rPr>
          <w:rFonts w:ascii="Times New Roman" w:hAnsi="Times New Roman" w:cs="Times New Roman"/>
          <w:b/>
          <w:bCs/>
        </w:rPr>
      </w:pPr>
      <w:r w:rsidRPr="00FF6CF0">
        <w:rPr>
          <w:rFonts w:ascii="Times New Roman" w:hAnsi="Times New Roman" w:cs="Times New Roman"/>
          <w:b/>
          <w:bCs/>
        </w:rPr>
        <w:t xml:space="preserve"> с </w:t>
      </w:r>
      <w:proofErr w:type="gramStart"/>
      <w:r w:rsidRPr="00FF6CF0">
        <w:rPr>
          <w:rFonts w:ascii="Times New Roman" w:hAnsi="Times New Roman" w:cs="Times New Roman"/>
          <w:b/>
          <w:bCs/>
        </w:rPr>
        <w:t>обучающимися</w:t>
      </w:r>
      <w:proofErr w:type="gramEnd"/>
      <w:r w:rsidRPr="00FF6CF0">
        <w:rPr>
          <w:rFonts w:ascii="Times New Roman" w:hAnsi="Times New Roman" w:cs="Times New Roman"/>
          <w:b/>
          <w:bCs/>
        </w:rPr>
        <w:t xml:space="preserve"> каждого типа</w:t>
      </w:r>
    </w:p>
    <w:p w:rsidR="00D77E0F" w:rsidRPr="00DB254C" w:rsidRDefault="00D77E0F" w:rsidP="00DB254C">
      <w:pPr>
        <w:spacing w:after="0" w:line="240" w:lineRule="auto"/>
        <w:ind w:firstLine="709"/>
        <w:jc w:val="center"/>
        <w:rPr>
          <w:rFonts w:ascii="Times New Roman" w:hAnsi="Times New Roman" w:cs="Times New Roman"/>
          <w:b/>
          <w:color w:val="0070C0"/>
          <w:sz w:val="24"/>
          <w:szCs w:val="24"/>
        </w:rPr>
      </w:pPr>
      <w:r w:rsidRPr="00DB254C">
        <w:rPr>
          <w:rFonts w:ascii="Times New Roman" w:hAnsi="Times New Roman" w:cs="Times New Roman"/>
          <w:b/>
          <w:color w:val="0070C0"/>
          <w:sz w:val="24"/>
          <w:szCs w:val="24"/>
        </w:rPr>
        <w:t xml:space="preserve">1. Рекомендации родителям по оказанию помощи в выполнении домашних заданий </w:t>
      </w:r>
      <w:proofErr w:type="spellStart"/>
      <w:r w:rsidRPr="00DB254C">
        <w:rPr>
          <w:rFonts w:ascii="Times New Roman" w:hAnsi="Times New Roman" w:cs="Times New Roman"/>
          <w:b/>
          <w:color w:val="0070C0"/>
          <w:sz w:val="24"/>
          <w:szCs w:val="24"/>
        </w:rPr>
        <w:t>леворукими</w:t>
      </w:r>
      <w:proofErr w:type="spellEnd"/>
      <w:r w:rsidRPr="00DB254C">
        <w:rPr>
          <w:rFonts w:ascii="Times New Roman" w:hAnsi="Times New Roman" w:cs="Times New Roman"/>
          <w:b/>
          <w:color w:val="0070C0"/>
          <w:sz w:val="24"/>
          <w:szCs w:val="24"/>
        </w:rPr>
        <w:t xml:space="preserve"> детьми</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Создайте ситуацию комфорта и успешности;</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Не создавайте эмоциональных проблем;</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Нельзя укорять за неудачи и заставлять часами «тренироваться»;</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Не используйте в речи слова типа «опять грязно», «какие корявые буквы» и т.п.</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Поощряйте любой успех ребенка, даже самый малый;</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Требуйте от ребенка не спешить при выполнении письменных заданий или чтении;</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Будьте сдержанным со своим ребенком;</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Перед выполнением домашнего задания поиграйте в пальчиковую игру;</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Домашнее задание можно выполнять под тихую классическую мелодию, что поможет ребенку снять напряжение;</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Следите за правильным держанием ручки во время письма;</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Домашние задания выполняйте в определенное время, соблюдая режим дня;</w:t>
      </w:r>
    </w:p>
    <w:p w:rsidR="00D77E0F" w:rsidRPr="00DB254C" w:rsidRDefault="00D77E0F" w:rsidP="00DB254C">
      <w:pPr>
        <w:pStyle w:val="a5"/>
        <w:numPr>
          <w:ilvl w:val="0"/>
          <w:numId w:val="8"/>
        </w:numPr>
        <w:ind w:firstLine="709"/>
        <w:jc w:val="both"/>
        <w:rPr>
          <w:rFonts w:ascii="Times New Roman" w:hAnsi="Times New Roman" w:cs="Times New Roman"/>
        </w:rPr>
      </w:pPr>
      <w:r w:rsidRPr="00DB254C">
        <w:rPr>
          <w:rFonts w:ascii="Times New Roman" w:hAnsi="Times New Roman" w:cs="Times New Roman"/>
        </w:rPr>
        <w:t>Будьте снисходительным к почерку.</w:t>
      </w:r>
    </w:p>
    <w:p w:rsidR="00D77E0F" w:rsidRPr="00DB254C" w:rsidRDefault="00D77E0F" w:rsidP="00DB254C">
      <w:pPr>
        <w:spacing w:after="0" w:line="240" w:lineRule="auto"/>
        <w:ind w:firstLine="709"/>
        <w:jc w:val="center"/>
        <w:rPr>
          <w:rFonts w:ascii="Times New Roman" w:hAnsi="Times New Roman" w:cs="Times New Roman"/>
          <w:sz w:val="24"/>
          <w:szCs w:val="24"/>
        </w:rPr>
      </w:pPr>
    </w:p>
    <w:p w:rsidR="00D77E0F" w:rsidRPr="00DB254C" w:rsidRDefault="00D77E0F" w:rsidP="00DB254C">
      <w:pPr>
        <w:spacing w:after="0" w:line="240" w:lineRule="auto"/>
        <w:ind w:firstLine="709"/>
        <w:jc w:val="center"/>
        <w:rPr>
          <w:rFonts w:ascii="Times New Roman" w:hAnsi="Times New Roman" w:cs="Times New Roman"/>
          <w:b/>
          <w:color w:val="0070C0"/>
          <w:sz w:val="24"/>
          <w:szCs w:val="24"/>
        </w:rPr>
      </w:pPr>
      <w:r w:rsidRPr="00DB254C">
        <w:rPr>
          <w:rFonts w:ascii="Times New Roman" w:hAnsi="Times New Roman" w:cs="Times New Roman"/>
          <w:b/>
          <w:color w:val="0070C0"/>
          <w:sz w:val="24"/>
          <w:szCs w:val="24"/>
        </w:rPr>
        <w:t>2. Рекомендации родителям по оказанию помощи в выполнении домашних заданий медлительными детьми</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Создайте ситуацию комфорта и успешности;</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Не создавайте эмоциональных проблем;</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Будьте сдержанным со своим ребенком;</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 xml:space="preserve">Не требуйте от ребенка быстрого темпа выполнения задания, как при письме, так и при чтении; </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lastRenderedPageBreak/>
        <w:t>Предъявляйте информацию ребенку в том темпе, который ему присущ;</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Не используйте в речи слова типа «Быстрее», «Не делай мне назло» и т.п.</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Чаще используйте в речи слова типа «Не спеши, работай спокойно»;</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Не показывайте ребенку свое раздражение за его медленный темп работы, проявляйте такт и терпение;</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Поощряйте любой успех ребенка, даже самый малый;</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Не наказывайте за медленный темп работы;</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Чаще проводите динамические паузы, на которых поиграйте в подвижную игру или игру на развитие общей моторики;</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Домашние задания выполняйте в определенное время, соблюдая режим дня, эффективно организовывая деятельность;</w:t>
      </w:r>
    </w:p>
    <w:p w:rsidR="00D77E0F" w:rsidRPr="00DB254C" w:rsidRDefault="00D77E0F" w:rsidP="00DB254C">
      <w:pPr>
        <w:pStyle w:val="a5"/>
        <w:numPr>
          <w:ilvl w:val="0"/>
          <w:numId w:val="9"/>
        </w:numPr>
        <w:ind w:firstLine="709"/>
        <w:jc w:val="both"/>
        <w:rPr>
          <w:rFonts w:ascii="Times New Roman" w:hAnsi="Times New Roman" w:cs="Times New Roman"/>
        </w:rPr>
      </w:pPr>
      <w:r w:rsidRPr="00DB254C">
        <w:rPr>
          <w:rFonts w:ascii="Times New Roman" w:hAnsi="Times New Roman" w:cs="Times New Roman"/>
        </w:rPr>
        <w:t>Детально планируйте вместе с ребенком выполнение любого задания.</w:t>
      </w:r>
    </w:p>
    <w:p w:rsidR="00D77E0F" w:rsidRPr="00DB254C" w:rsidRDefault="00D77E0F" w:rsidP="00DB254C">
      <w:pPr>
        <w:spacing w:after="0" w:line="240" w:lineRule="auto"/>
        <w:ind w:left="360" w:firstLine="709"/>
        <w:jc w:val="both"/>
        <w:rPr>
          <w:rFonts w:ascii="Times New Roman" w:hAnsi="Times New Roman" w:cs="Times New Roman"/>
          <w:sz w:val="24"/>
          <w:szCs w:val="24"/>
        </w:rPr>
      </w:pPr>
    </w:p>
    <w:p w:rsidR="00D77E0F" w:rsidRPr="00DB254C" w:rsidRDefault="00D77E0F" w:rsidP="00DB254C">
      <w:pPr>
        <w:pStyle w:val="a0"/>
        <w:numPr>
          <w:ilvl w:val="0"/>
          <w:numId w:val="10"/>
        </w:numPr>
        <w:spacing w:after="0"/>
        <w:ind w:firstLine="709"/>
        <w:jc w:val="center"/>
        <w:rPr>
          <w:rFonts w:ascii="Times New Roman" w:hAnsi="Times New Roman" w:cs="Times New Roman"/>
          <w:b/>
          <w:color w:val="0070C0"/>
        </w:rPr>
      </w:pPr>
      <w:r w:rsidRPr="00DB254C">
        <w:rPr>
          <w:rFonts w:ascii="Times New Roman" w:hAnsi="Times New Roman" w:cs="Times New Roman"/>
          <w:b/>
          <w:color w:val="0070C0"/>
        </w:rPr>
        <w:t xml:space="preserve">Рекомендации родителям по оказанию помощи в выполнении домашних заданий </w:t>
      </w:r>
      <w:proofErr w:type="spellStart"/>
      <w:r w:rsidRPr="00DB254C">
        <w:rPr>
          <w:rFonts w:ascii="Times New Roman" w:hAnsi="Times New Roman" w:cs="Times New Roman"/>
          <w:b/>
          <w:color w:val="0070C0"/>
        </w:rPr>
        <w:t>гиперактивными</w:t>
      </w:r>
      <w:proofErr w:type="spellEnd"/>
      <w:r w:rsidRPr="00DB254C">
        <w:rPr>
          <w:rFonts w:ascii="Times New Roman" w:hAnsi="Times New Roman" w:cs="Times New Roman"/>
          <w:b/>
          <w:color w:val="0070C0"/>
        </w:rPr>
        <w:t xml:space="preserve"> детьми:</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 Создайте ситуацию комфорта и успешности;</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 Не создавайте эмоциональных проблем;</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Рабочее место ребёнка должно быть тихим и спокойным, где ребёнок мог бы заниматься без помех; </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Тщательно планируйте выполнение домашних заданий: «Сначала сделать это, потом...»; </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При выполнении ребенком графических заданий (копирование, списывание букв, цифр) следите за правильной посадкой, положением ручки и тетради;</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Говорите с ребенком спокойно, без раздражения. Речь должна быть четкой, неторопливой, инструкция (задание) ясной и однозначной; </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Не акцентируйте внимание ребенка на неудаче – он должен быть уверен, что все трудности и проблемы преодолимы, а успех возможен;</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 Домашние задания выполняйте в определенное время, соблюдая режим дня, эффективно организовывая деятельность;</w:t>
      </w:r>
    </w:p>
    <w:p w:rsidR="00D77E0F" w:rsidRPr="00DB254C" w:rsidRDefault="00D77E0F" w:rsidP="00DB254C">
      <w:pPr>
        <w:pStyle w:val="a0"/>
        <w:numPr>
          <w:ilvl w:val="0"/>
          <w:numId w:val="5"/>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 Поощряйте любой успех ребенка, даже самый малый;</w:t>
      </w:r>
    </w:p>
    <w:p w:rsidR="00D77E0F" w:rsidRPr="00DB254C" w:rsidRDefault="00D77E0F" w:rsidP="00DB254C">
      <w:pPr>
        <w:pStyle w:val="a5"/>
        <w:numPr>
          <w:ilvl w:val="0"/>
          <w:numId w:val="5"/>
        </w:numPr>
        <w:tabs>
          <w:tab w:val="left" w:pos="600"/>
          <w:tab w:val="left" w:pos="1740"/>
        </w:tabs>
        <w:ind w:left="630" w:firstLine="709"/>
        <w:jc w:val="both"/>
        <w:rPr>
          <w:rFonts w:ascii="Times New Roman" w:hAnsi="Times New Roman" w:cs="Times New Roman"/>
        </w:rPr>
      </w:pPr>
      <w:r w:rsidRPr="00DB254C">
        <w:rPr>
          <w:rFonts w:ascii="Times New Roman" w:hAnsi="Times New Roman" w:cs="Times New Roman"/>
        </w:rPr>
        <w:t>Детально планируйте вместе с ребенком выполнение любого задания.</w:t>
      </w:r>
    </w:p>
    <w:p w:rsidR="00D77E0F" w:rsidRPr="00DB254C" w:rsidRDefault="00D77E0F" w:rsidP="00DB254C">
      <w:pPr>
        <w:pStyle w:val="a0"/>
        <w:tabs>
          <w:tab w:val="left" w:pos="707"/>
        </w:tabs>
        <w:spacing w:after="0"/>
        <w:ind w:firstLine="709"/>
        <w:jc w:val="both"/>
        <w:rPr>
          <w:rFonts w:ascii="Times New Roman" w:hAnsi="Times New Roman" w:cs="Times New Roman"/>
        </w:rPr>
      </w:pP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Успехи ребёнка напрямую зависят от понимания, любви, терпения и умения вовремя помочь со стороны </w:t>
      </w:r>
      <w:proofErr w:type="gramStart"/>
      <w:r w:rsidRPr="00DB254C">
        <w:rPr>
          <w:rFonts w:ascii="Times New Roman" w:hAnsi="Times New Roman" w:cs="Times New Roman"/>
        </w:rPr>
        <w:t>близких</w:t>
      </w:r>
      <w:proofErr w:type="gramEnd"/>
      <w:r w:rsidRPr="00DB254C">
        <w:rPr>
          <w:rFonts w:ascii="Times New Roman" w:hAnsi="Times New Roman" w:cs="Times New Roman"/>
        </w:rPr>
        <w:t xml:space="preserve">. </w:t>
      </w:r>
    </w:p>
    <w:p w:rsidR="00FF6CF0" w:rsidRDefault="00FF6CF0" w:rsidP="00DB254C">
      <w:pPr>
        <w:pStyle w:val="a0"/>
        <w:spacing w:after="0"/>
        <w:ind w:firstLine="709"/>
        <w:jc w:val="center"/>
        <w:rPr>
          <w:rFonts w:ascii="Times New Roman" w:hAnsi="Times New Roman" w:cs="Times New Roman"/>
          <w:b/>
          <w:bCs/>
          <w:color w:val="0070C0"/>
        </w:rPr>
      </w:pPr>
    </w:p>
    <w:p w:rsidR="00D77E0F" w:rsidRPr="00DB254C" w:rsidRDefault="00D77E0F" w:rsidP="00DB254C">
      <w:pPr>
        <w:pStyle w:val="a0"/>
        <w:spacing w:after="0"/>
        <w:ind w:firstLine="709"/>
        <w:jc w:val="center"/>
        <w:rPr>
          <w:rFonts w:ascii="Times New Roman" w:hAnsi="Times New Roman" w:cs="Times New Roman"/>
          <w:b/>
          <w:bCs/>
          <w:color w:val="0070C0"/>
        </w:rPr>
      </w:pPr>
      <w:bookmarkStart w:id="0" w:name="_GoBack"/>
      <w:bookmarkEnd w:id="0"/>
      <w:r w:rsidRPr="00DB254C">
        <w:rPr>
          <w:rFonts w:ascii="Times New Roman" w:hAnsi="Times New Roman" w:cs="Times New Roman"/>
          <w:b/>
          <w:bCs/>
          <w:color w:val="0070C0"/>
        </w:rPr>
        <w:t>Правила для родителей по организации помощи детям,</w:t>
      </w:r>
    </w:p>
    <w:p w:rsidR="00D77E0F" w:rsidRPr="00DB254C" w:rsidRDefault="00D77E0F" w:rsidP="00DB254C">
      <w:pPr>
        <w:pStyle w:val="a0"/>
        <w:spacing w:after="0"/>
        <w:ind w:firstLine="709"/>
        <w:jc w:val="center"/>
        <w:rPr>
          <w:rFonts w:ascii="Times New Roman" w:hAnsi="Times New Roman" w:cs="Times New Roman"/>
          <w:b/>
          <w:bCs/>
          <w:color w:val="0070C0"/>
        </w:rPr>
      </w:pPr>
      <w:r w:rsidRPr="00DB254C">
        <w:rPr>
          <w:rFonts w:ascii="Times New Roman" w:hAnsi="Times New Roman" w:cs="Times New Roman"/>
          <w:b/>
          <w:bCs/>
          <w:color w:val="0070C0"/>
        </w:rPr>
        <w:t xml:space="preserve"> </w:t>
      </w:r>
      <w:proofErr w:type="gramStart"/>
      <w:r w:rsidRPr="00DB254C">
        <w:rPr>
          <w:rFonts w:ascii="Times New Roman" w:hAnsi="Times New Roman" w:cs="Times New Roman"/>
          <w:b/>
          <w:bCs/>
          <w:color w:val="0070C0"/>
        </w:rPr>
        <w:t>имеющим</w:t>
      </w:r>
      <w:proofErr w:type="gramEnd"/>
      <w:r w:rsidRPr="00DB254C">
        <w:rPr>
          <w:rFonts w:ascii="Times New Roman" w:hAnsi="Times New Roman" w:cs="Times New Roman"/>
          <w:b/>
          <w:bCs/>
          <w:color w:val="0070C0"/>
        </w:rPr>
        <w:t xml:space="preserve"> «школьные трудности»</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Результаты работы родителей с детьми, имеющими трудности обучения, при систематичной и целенаправленной коррекции могут быть очень эффективны. Главные условия – наличие времени, терпение и вера в успех. Помощь родителей не должна ограничиваться только контролем над выполнением домашних заданий (что чаще всего бывает). Родители должны знать, как нужно организовать занятия, как взаимодействовать с ребенком. Они должны соблюдать основные правила:</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успешное продвижение возможно лишь в том случае, если трудность и сложность заданий не увеличиваются, а уменьшаются; </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работать необходимо регулярно и ежедневно, но никогда по воскресеньям и на каникулах; </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начинать занятия следует с 20 минут (в начальной школе – с 10–15 </w:t>
      </w:r>
      <w:r w:rsidRPr="00DB254C">
        <w:rPr>
          <w:rFonts w:ascii="Times New Roman" w:hAnsi="Times New Roman" w:cs="Times New Roman"/>
        </w:rPr>
        <w:lastRenderedPageBreak/>
        <w:t xml:space="preserve">минут); </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необходимо делать исключения, не заниматься, если ребенок очень устал и утомлен или произошли какие-то особые события; </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во время занятий через 15-20 минут обязательно должны быть паузы, физкультминутки, упражнения на расслабление; </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начинать занятия следует с игровых упражнений; </w:t>
      </w:r>
    </w:p>
    <w:p w:rsidR="00D77E0F" w:rsidRPr="00DB254C" w:rsidRDefault="00D77E0F" w:rsidP="00DB254C">
      <w:pPr>
        <w:pStyle w:val="a0"/>
        <w:numPr>
          <w:ilvl w:val="0"/>
          <w:numId w:val="6"/>
        </w:numPr>
        <w:tabs>
          <w:tab w:val="left" w:pos="707"/>
        </w:tabs>
        <w:spacing w:after="0"/>
        <w:ind w:firstLine="709"/>
        <w:jc w:val="both"/>
        <w:rPr>
          <w:rFonts w:ascii="Times New Roman" w:hAnsi="Times New Roman" w:cs="Times New Roman"/>
        </w:rPr>
      </w:pPr>
      <w:r w:rsidRPr="00DB254C">
        <w:rPr>
          <w:rFonts w:ascii="Times New Roman" w:hAnsi="Times New Roman" w:cs="Times New Roman"/>
        </w:rPr>
        <w:t xml:space="preserve">в занятия должны быть включены задания, которые ребенок обязательно сможет выполнить, или достаточно легкие, не вызывающие серьезного напряжения. Это позволит ему настроиться на успех, а родителям – использовать принцип положительного подкрепления: «Видишь, как хорошо все получилось!», «У тебя сегодня все хорошо получается», – и т.п. </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Примерно раз в неделю (в 10 дней) родители должны встречаться с учителем и обсуждать тактику работы на следующий период.</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Работа родителей с ребенком, имеющим школьные проблемы, особенно эффективна в тех случаях, когда он вынужден какое-то время не ходить в школу (например, из-за болезни или после нее). Отсутствие психологических трудностей влияния большого коллектива, регламентированного режима, значительных статических нагрузок, то есть всего комплекса школьных нагрузок, позволяет с большой пользой использовать довольно короткое время лишь для учебных занятий, а индивидуальная работа дает возможность учесть все особенности ребенка.</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 xml:space="preserve">Помощь при школьных трудностях эффективна лишь в том случае, если школьные успехи не будут достигнуты ценой чрезмерного напряжения и ухудшения состояния здоровья, поэтому рекомендуется не реже двух раз в год проводить консультативное обследование ребенка у врача педиатра или психоневролога (особенно в тех случаях, когда отмечены </w:t>
      </w:r>
      <w:proofErr w:type="spellStart"/>
      <w:r w:rsidRPr="00DB254C">
        <w:rPr>
          <w:rFonts w:ascii="Times New Roman" w:hAnsi="Times New Roman" w:cs="Times New Roman"/>
        </w:rPr>
        <w:t>неврозоподобные</w:t>
      </w:r>
      <w:proofErr w:type="spellEnd"/>
      <w:r w:rsidRPr="00DB254C">
        <w:rPr>
          <w:rFonts w:ascii="Times New Roman" w:hAnsi="Times New Roman" w:cs="Times New Roman"/>
        </w:rPr>
        <w:t xml:space="preserve"> или невротические расстройства).</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Самый эффективный путь помощи детям с трудностями обучения в начальной школе – внимание, доброжелательность и терпение, желание понять причины и умение найти особый подход к таким детям.</w:t>
      </w:r>
    </w:p>
    <w:p w:rsidR="00D77E0F" w:rsidRPr="00DB254C" w:rsidRDefault="00D77E0F" w:rsidP="00DB254C">
      <w:pPr>
        <w:pStyle w:val="a0"/>
        <w:spacing w:after="0"/>
        <w:ind w:firstLine="709"/>
        <w:jc w:val="both"/>
        <w:rPr>
          <w:rFonts w:ascii="Times New Roman" w:hAnsi="Times New Roman" w:cs="Times New Roman"/>
        </w:rPr>
      </w:pPr>
      <w:r w:rsidRPr="00DB254C">
        <w:rPr>
          <w:rFonts w:ascii="Times New Roman" w:hAnsi="Times New Roman" w:cs="Times New Roman"/>
        </w:rPr>
        <w:tab/>
        <w:t>Успех этой работы во многом зависит от того, сможет ли ребенок поверить в свой успех, но сначала в это должны поверить взрослые, учитель и родители.</w:t>
      </w:r>
    </w:p>
    <w:p w:rsidR="00D77E0F" w:rsidRPr="00DB254C" w:rsidRDefault="00D77E0F" w:rsidP="00DB254C">
      <w:pPr>
        <w:spacing w:after="0" w:line="240" w:lineRule="auto"/>
        <w:ind w:firstLine="709"/>
        <w:jc w:val="both"/>
        <w:rPr>
          <w:rFonts w:ascii="Times New Roman" w:hAnsi="Times New Roman" w:cs="Times New Roman"/>
          <w:sz w:val="24"/>
          <w:szCs w:val="24"/>
        </w:rPr>
      </w:pPr>
    </w:p>
    <w:p w:rsidR="00D77E0F" w:rsidRPr="00DB254C" w:rsidRDefault="00D77E0F" w:rsidP="00DB254C">
      <w:pPr>
        <w:spacing w:after="0" w:line="240" w:lineRule="auto"/>
        <w:ind w:firstLine="709"/>
        <w:jc w:val="both"/>
        <w:rPr>
          <w:rFonts w:ascii="Times New Roman" w:hAnsi="Times New Roman" w:cs="Times New Roman"/>
          <w:sz w:val="24"/>
          <w:szCs w:val="24"/>
        </w:rPr>
      </w:pPr>
    </w:p>
    <w:p w:rsidR="00D77E0F" w:rsidRPr="00DB254C" w:rsidRDefault="00D77E0F" w:rsidP="00DB254C">
      <w:pPr>
        <w:spacing w:after="0" w:line="240" w:lineRule="auto"/>
        <w:ind w:firstLine="709"/>
        <w:jc w:val="both"/>
        <w:rPr>
          <w:rFonts w:ascii="Times New Roman" w:hAnsi="Times New Roman" w:cs="Times New Roman"/>
          <w:sz w:val="24"/>
          <w:szCs w:val="24"/>
        </w:rPr>
      </w:pPr>
    </w:p>
    <w:p w:rsidR="00D77E0F" w:rsidRPr="00DB254C" w:rsidRDefault="00D77E0F" w:rsidP="00DB254C">
      <w:pPr>
        <w:spacing w:after="0" w:line="240" w:lineRule="auto"/>
        <w:ind w:firstLine="709"/>
        <w:jc w:val="both"/>
        <w:rPr>
          <w:rFonts w:ascii="Times New Roman" w:hAnsi="Times New Roman" w:cs="Times New Roman"/>
          <w:sz w:val="24"/>
          <w:szCs w:val="24"/>
        </w:rPr>
      </w:pPr>
    </w:p>
    <w:sectPr w:rsidR="00D77E0F" w:rsidRPr="00DB254C" w:rsidSect="00DB254C">
      <w:footerReference w:type="default" r:id="rId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35" w:rsidRDefault="00B25635" w:rsidP="00F72BBE">
      <w:pPr>
        <w:spacing w:after="0" w:line="240" w:lineRule="auto"/>
      </w:pPr>
      <w:r>
        <w:separator/>
      </w:r>
    </w:p>
  </w:endnote>
  <w:endnote w:type="continuationSeparator" w:id="0">
    <w:p w:rsidR="00B25635" w:rsidRDefault="00B25635" w:rsidP="00F7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Gothic"/>
    <w:charset w:val="80"/>
    <w:family w:val="roman"/>
    <w:pitch w:val="variable"/>
  </w:font>
  <w:font w:name="DejaVu Sans">
    <w:altName w:val="Arial"/>
    <w:charset w:val="CC"/>
    <w:family w:val="swiss"/>
    <w:pitch w:val="variable"/>
  </w:font>
  <w:font w:name="Lohit Hindi">
    <w:altName w:val="MS Gothic"/>
    <w:charset w:val="8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59" w:rsidRDefault="00F72BBE">
    <w:pPr>
      <w:pStyle w:val="a6"/>
      <w:jc w:val="center"/>
    </w:pPr>
    <w:r>
      <w:fldChar w:fldCharType="begin"/>
    </w:r>
    <w:r w:rsidR="00BC697A">
      <w:instrText xml:space="preserve"> PAGE   \* MERGEFORMAT </w:instrText>
    </w:r>
    <w:r>
      <w:fldChar w:fldCharType="separate"/>
    </w:r>
    <w:r w:rsidR="00FF6CF0">
      <w:rPr>
        <w:noProof/>
      </w:rPr>
      <w:t>8</w:t>
    </w:r>
    <w:r>
      <w:fldChar w:fldCharType="end"/>
    </w:r>
  </w:p>
  <w:p w:rsidR="00156F59" w:rsidRDefault="00B256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35" w:rsidRDefault="00B25635" w:rsidP="00F72BBE">
      <w:pPr>
        <w:spacing w:after="0" w:line="240" w:lineRule="auto"/>
      </w:pPr>
      <w:r>
        <w:separator/>
      </w:r>
    </w:p>
  </w:footnote>
  <w:footnote w:type="continuationSeparator" w:id="0">
    <w:p w:rsidR="00B25635" w:rsidRDefault="00B25635" w:rsidP="00F72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4">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b w:val="0"/>
      </w:rPr>
    </w:lvl>
    <w:lvl w:ilvl="1">
      <w:start w:val="1"/>
      <w:numFmt w:val="bullet"/>
      <w:lvlText w:val=""/>
      <w:lvlJc w:val="left"/>
      <w:pPr>
        <w:tabs>
          <w:tab w:val="num" w:pos="1414"/>
        </w:tabs>
        <w:ind w:left="1414" w:hanging="283"/>
      </w:pPr>
      <w:rPr>
        <w:rFonts w:ascii="Symbol" w:hAnsi="Symbol"/>
        <w:b w:val="0"/>
      </w:rPr>
    </w:lvl>
    <w:lvl w:ilvl="2">
      <w:start w:val="1"/>
      <w:numFmt w:val="bullet"/>
      <w:lvlText w:val=""/>
      <w:lvlJc w:val="left"/>
      <w:pPr>
        <w:tabs>
          <w:tab w:val="num" w:pos="2121"/>
        </w:tabs>
        <w:ind w:left="2121" w:hanging="283"/>
      </w:pPr>
      <w:rPr>
        <w:rFonts w:ascii="Symbol" w:hAnsi="Symbol"/>
        <w:b w:val="0"/>
      </w:rPr>
    </w:lvl>
    <w:lvl w:ilvl="3">
      <w:start w:val="1"/>
      <w:numFmt w:val="bullet"/>
      <w:lvlText w:val=""/>
      <w:lvlJc w:val="left"/>
      <w:pPr>
        <w:tabs>
          <w:tab w:val="num" w:pos="2828"/>
        </w:tabs>
        <w:ind w:left="2828" w:hanging="283"/>
      </w:pPr>
      <w:rPr>
        <w:rFonts w:ascii="Symbol" w:hAnsi="Symbol"/>
        <w:b w:val="0"/>
      </w:rPr>
    </w:lvl>
    <w:lvl w:ilvl="4">
      <w:start w:val="1"/>
      <w:numFmt w:val="bullet"/>
      <w:lvlText w:val=""/>
      <w:lvlJc w:val="left"/>
      <w:pPr>
        <w:tabs>
          <w:tab w:val="num" w:pos="3535"/>
        </w:tabs>
        <w:ind w:left="3535" w:hanging="283"/>
      </w:pPr>
      <w:rPr>
        <w:rFonts w:ascii="Symbol" w:hAnsi="Symbol"/>
        <w:b w:val="0"/>
      </w:rPr>
    </w:lvl>
    <w:lvl w:ilvl="5">
      <w:start w:val="1"/>
      <w:numFmt w:val="bullet"/>
      <w:lvlText w:val=""/>
      <w:lvlJc w:val="left"/>
      <w:pPr>
        <w:tabs>
          <w:tab w:val="num" w:pos="4242"/>
        </w:tabs>
        <w:ind w:left="4242" w:hanging="283"/>
      </w:pPr>
      <w:rPr>
        <w:rFonts w:ascii="Symbol" w:hAnsi="Symbol"/>
        <w:b w:val="0"/>
      </w:rPr>
    </w:lvl>
    <w:lvl w:ilvl="6">
      <w:start w:val="1"/>
      <w:numFmt w:val="bullet"/>
      <w:lvlText w:val=""/>
      <w:lvlJc w:val="left"/>
      <w:pPr>
        <w:tabs>
          <w:tab w:val="num" w:pos="4949"/>
        </w:tabs>
        <w:ind w:left="4949" w:hanging="283"/>
      </w:pPr>
      <w:rPr>
        <w:rFonts w:ascii="Symbol" w:hAnsi="Symbol"/>
        <w:b w:val="0"/>
      </w:rPr>
    </w:lvl>
    <w:lvl w:ilvl="7">
      <w:start w:val="1"/>
      <w:numFmt w:val="bullet"/>
      <w:lvlText w:val=""/>
      <w:lvlJc w:val="left"/>
      <w:pPr>
        <w:tabs>
          <w:tab w:val="num" w:pos="5656"/>
        </w:tabs>
        <w:ind w:left="5656" w:hanging="283"/>
      </w:pPr>
      <w:rPr>
        <w:rFonts w:ascii="Symbol" w:hAnsi="Symbol"/>
        <w:b w:val="0"/>
      </w:rPr>
    </w:lvl>
    <w:lvl w:ilvl="8">
      <w:start w:val="1"/>
      <w:numFmt w:val="bullet"/>
      <w:lvlText w:val=""/>
      <w:lvlJc w:val="left"/>
      <w:pPr>
        <w:tabs>
          <w:tab w:val="num" w:pos="6363"/>
        </w:tabs>
        <w:ind w:left="6363" w:hanging="283"/>
      </w:pPr>
      <w:rPr>
        <w:rFonts w:ascii="Symbol" w:hAnsi="Symbol"/>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0"/>
        </w:tabs>
        <w:ind w:left="780" w:hanging="360"/>
      </w:pPr>
      <w:rPr>
        <w:b w:val="0"/>
      </w:rPr>
    </w:lvl>
  </w:abstractNum>
  <w:abstractNum w:abstractNumId="8">
    <w:nsid w:val="00000009"/>
    <w:multiLevelType w:val="singleLevel"/>
    <w:tmpl w:val="00000009"/>
    <w:name w:val="WW8Num9"/>
    <w:lvl w:ilvl="0">
      <w:start w:val="1"/>
      <w:numFmt w:val="decimal"/>
      <w:lvlText w:val="%1."/>
      <w:lvlJc w:val="left"/>
      <w:pPr>
        <w:tabs>
          <w:tab w:val="num" w:pos="0"/>
        </w:tabs>
        <w:ind w:left="780" w:hanging="360"/>
      </w:pPr>
      <w:rPr>
        <w:b w:val="0"/>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7E0F"/>
    <w:rsid w:val="001B47A1"/>
    <w:rsid w:val="00B25635"/>
    <w:rsid w:val="00BC697A"/>
    <w:rsid w:val="00D77E0F"/>
    <w:rsid w:val="00D80B0E"/>
    <w:rsid w:val="00DB254C"/>
    <w:rsid w:val="00F72BBE"/>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BE"/>
  </w:style>
  <w:style w:type="paragraph" w:styleId="1">
    <w:name w:val="heading 1"/>
    <w:basedOn w:val="a"/>
    <w:next w:val="a0"/>
    <w:link w:val="10"/>
    <w:qFormat/>
    <w:rsid w:val="00D77E0F"/>
    <w:pPr>
      <w:keepNext/>
      <w:widowControl w:val="0"/>
      <w:tabs>
        <w:tab w:val="num" w:pos="0"/>
      </w:tabs>
      <w:suppressAutoHyphens/>
      <w:spacing w:before="240" w:after="120" w:line="240" w:lineRule="auto"/>
      <w:ind w:left="432" w:hanging="432"/>
      <w:outlineLvl w:val="0"/>
    </w:pPr>
    <w:rPr>
      <w:rFonts w:ascii="Liberation Serif" w:eastAsia="DejaVu Sans" w:hAnsi="Liberation Serif" w:cs="Lohit Hindi"/>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E0F"/>
    <w:rPr>
      <w:rFonts w:ascii="Liberation Serif" w:eastAsia="DejaVu Sans" w:hAnsi="Liberation Serif" w:cs="Lohit Hindi"/>
      <w:b/>
      <w:bCs/>
      <w:kern w:val="1"/>
      <w:sz w:val="48"/>
      <w:szCs w:val="48"/>
      <w:lang w:eastAsia="hi-IN" w:bidi="hi-IN"/>
    </w:rPr>
  </w:style>
  <w:style w:type="paragraph" w:styleId="a0">
    <w:name w:val="Body Text"/>
    <w:basedOn w:val="a"/>
    <w:link w:val="a4"/>
    <w:rsid w:val="00D77E0F"/>
    <w:pPr>
      <w:widowControl w:val="0"/>
      <w:suppressAutoHyphens/>
      <w:spacing w:after="120" w:line="240" w:lineRule="auto"/>
    </w:pPr>
    <w:rPr>
      <w:rFonts w:ascii="Liberation Serif" w:eastAsia="DejaVu Sans" w:hAnsi="Liberation Serif" w:cs="Lohit Hindi"/>
      <w:kern w:val="1"/>
      <w:sz w:val="24"/>
      <w:szCs w:val="24"/>
      <w:lang w:eastAsia="hi-IN" w:bidi="hi-IN"/>
    </w:rPr>
  </w:style>
  <w:style w:type="character" w:customStyle="1" w:styleId="a4">
    <w:name w:val="Основной текст Знак"/>
    <w:basedOn w:val="a1"/>
    <w:link w:val="a0"/>
    <w:rsid w:val="00D77E0F"/>
    <w:rPr>
      <w:rFonts w:ascii="Liberation Serif" w:eastAsia="DejaVu Sans" w:hAnsi="Liberation Serif" w:cs="Lohit Hindi"/>
      <w:kern w:val="1"/>
      <w:sz w:val="24"/>
      <w:szCs w:val="24"/>
      <w:lang w:eastAsia="hi-IN" w:bidi="hi-IN"/>
    </w:rPr>
  </w:style>
  <w:style w:type="paragraph" w:styleId="a5">
    <w:name w:val="List Paragraph"/>
    <w:basedOn w:val="a"/>
    <w:qFormat/>
    <w:rsid w:val="00D77E0F"/>
    <w:pPr>
      <w:widowControl w:val="0"/>
      <w:suppressAutoHyphens/>
      <w:spacing w:after="0" w:line="240" w:lineRule="auto"/>
      <w:ind w:left="720"/>
    </w:pPr>
    <w:rPr>
      <w:rFonts w:ascii="Liberation Serif" w:eastAsia="DejaVu Sans" w:hAnsi="Liberation Serif" w:cs="Lohit Hindi"/>
      <w:kern w:val="1"/>
      <w:sz w:val="24"/>
      <w:szCs w:val="24"/>
      <w:lang w:eastAsia="hi-IN" w:bidi="hi-IN"/>
    </w:rPr>
  </w:style>
  <w:style w:type="paragraph" w:styleId="a6">
    <w:name w:val="footer"/>
    <w:basedOn w:val="a"/>
    <w:link w:val="a7"/>
    <w:uiPriority w:val="99"/>
    <w:unhideWhenUsed/>
    <w:rsid w:val="00D77E0F"/>
    <w:pPr>
      <w:widowControl w:val="0"/>
      <w:tabs>
        <w:tab w:val="center" w:pos="4677"/>
        <w:tab w:val="right" w:pos="9355"/>
      </w:tabs>
      <w:suppressAutoHyphens/>
      <w:spacing w:after="0" w:line="240" w:lineRule="auto"/>
    </w:pPr>
    <w:rPr>
      <w:rFonts w:ascii="Liberation Serif" w:eastAsia="DejaVu Sans" w:hAnsi="Liberation Serif" w:cs="Mangal"/>
      <w:kern w:val="1"/>
      <w:sz w:val="24"/>
      <w:szCs w:val="21"/>
      <w:lang w:eastAsia="hi-IN" w:bidi="hi-IN"/>
    </w:rPr>
  </w:style>
  <w:style w:type="character" w:customStyle="1" w:styleId="a7">
    <w:name w:val="Нижний колонтитул Знак"/>
    <w:basedOn w:val="a1"/>
    <w:link w:val="a6"/>
    <w:uiPriority w:val="99"/>
    <w:rsid w:val="00D77E0F"/>
    <w:rPr>
      <w:rFonts w:ascii="Liberation Serif" w:eastAsia="DejaVu Sans" w:hAnsi="Liberation Serif"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3229</Words>
  <Characters>18407</Characters>
  <Application>Microsoft Office Word</Application>
  <DocSecurity>0</DocSecurity>
  <Lines>153</Lines>
  <Paragraphs>43</Paragraphs>
  <ScaleCrop>false</ScaleCrop>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АндрееваАС</dc:creator>
  <cp:keywords/>
  <dc:description/>
  <cp:lastModifiedBy>Aina</cp:lastModifiedBy>
  <cp:revision>7</cp:revision>
  <dcterms:created xsi:type="dcterms:W3CDTF">2019-12-11T00:23:00Z</dcterms:created>
  <dcterms:modified xsi:type="dcterms:W3CDTF">2019-12-15T20:29:00Z</dcterms:modified>
</cp:coreProperties>
</file>