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D0" w:rsidRPr="001F178F" w:rsidRDefault="00A42DD0" w:rsidP="001F1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D0" w:rsidRPr="008528F5" w:rsidRDefault="00A42DD0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A42DD0" w:rsidRPr="008528F5" w:rsidRDefault="00A42DD0" w:rsidP="00E72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методического объединения</w:t>
      </w:r>
      <w:r w:rsidR="00E72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178F" w:rsidRPr="0085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классных руководителей</w:t>
      </w:r>
    </w:p>
    <w:p w:rsidR="00B43D01" w:rsidRPr="008528F5" w:rsidRDefault="00B43D01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r w:rsidR="0085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 образования г. </w:t>
      </w:r>
      <w:proofErr w:type="spellStart"/>
      <w:r w:rsidR="0085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Певек</w:t>
      </w:r>
      <w:proofErr w:type="spellEnd"/>
    </w:p>
    <w:p w:rsidR="009C0006" w:rsidRPr="008528F5" w:rsidRDefault="00A7224E" w:rsidP="00852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85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9-2020</w:t>
      </w:r>
      <w:r w:rsidR="00A42DD0" w:rsidRPr="0085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528F5" w:rsidRDefault="00A7224E" w:rsidP="008528F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528F5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8528F5" w:rsidRDefault="00B43D01" w:rsidP="008528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28F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7224E" w:rsidRPr="008528F5">
        <w:rPr>
          <w:rFonts w:ascii="Times New Roman" w:hAnsi="Times New Roman" w:cs="Times New Roman"/>
          <w:b/>
          <w:sz w:val="24"/>
          <w:szCs w:val="24"/>
        </w:rPr>
        <w:t>Формирование профессиональной компетентности классных руководителей в работе с обучающимися, родителями, классным коллективом</w:t>
      </w:r>
      <w:r w:rsidRPr="008528F5">
        <w:rPr>
          <w:rFonts w:ascii="Times New Roman" w:hAnsi="Times New Roman" w:cs="Times New Roman"/>
          <w:b/>
          <w:sz w:val="24"/>
          <w:szCs w:val="24"/>
        </w:rPr>
        <w:t>».</w:t>
      </w:r>
    </w:p>
    <w:p w:rsidR="008528F5" w:rsidRDefault="00A7224E" w:rsidP="00852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28F5">
        <w:rPr>
          <w:rFonts w:ascii="Times New Roman" w:hAnsi="Times New Roman" w:cs="Times New Roman"/>
          <w:b/>
          <w:i/>
          <w:sz w:val="24"/>
          <w:szCs w:val="24"/>
        </w:rPr>
        <w:t xml:space="preserve">Цель:   </w:t>
      </w:r>
      <w:r w:rsidRPr="008528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8528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528F5">
        <w:rPr>
          <w:rFonts w:ascii="Times New Roman" w:hAnsi="Times New Roman" w:cs="Times New Roman"/>
          <w:sz w:val="24"/>
          <w:szCs w:val="24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A7224E" w:rsidRPr="008528F5" w:rsidRDefault="00A7224E" w:rsidP="00852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28F5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A7224E" w:rsidRPr="008528F5" w:rsidRDefault="00A7224E" w:rsidP="008528F5">
      <w:pPr>
        <w:pStyle w:val="a3"/>
        <w:numPr>
          <w:ilvl w:val="0"/>
          <w:numId w:val="17"/>
        </w:numPr>
        <w:spacing w:before="0" w:beforeAutospacing="0" w:after="0" w:afterAutospacing="0"/>
        <w:ind w:left="0" w:firstLine="567"/>
        <w:jc w:val="both"/>
      </w:pPr>
      <w:r w:rsidRPr="008528F5">
        <w:t>Создать условия для непрерывного повышения профессиональной компетенции классных руководителей.</w:t>
      </w:r>
    </w:p>
    <w:p w:rsidR="00A7224E" w:rsidRPr="008528F5" w:rsidRDefault="00A7224E" w:rsidP="008528F5">
      <w:pPr>
        <w:pStyle w:val="a3"/>
        <w:numPr>
          <w:ilvl w:val="0"/>
          <w:numId w:val="17"/>
        </w:numPr>
        <w:spacing w:before="0" w:beforeAutospacing="0" w:after="0" w:afterAutospacing="0"/>
        <w:ind w:left="0" w:firstLine="567"/>
        <w:jc w:val="both"/>
      </w:pPr>
      <w:r w:rsidRPr="008528F5">
        <w:t>Содействовать активному внедрению интерактивных форм работы с обучающимися и их родителями.</w:t>
      </w:r>
    </w:p>
    <w:p w:rsidR="00A7224E" w:rsidRPr="008528F5" w:rsidRDefault="00A7224E" w:rsidP="008528F5">
      <w:pPr>
        <w:pStyle w:val="a3"/>
        <w:numPr>
          <w:ilvl w:val="0"/>
          <w:numId w:val="17"/>
        </w:numPr>
        <w:spacing w:before="0" w:beforeAutospacing="0" w:after="0" w:afterAutospacing="0"/>
        <w:ind w:left="0" w:firstLine="567"/>
        <w:jc w:val="both"/>
      </w:pPr>
      <w:r w:rsidRPr="008528F5"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A7224E" w:rsidRPr="008528F5" w:rsidRDefault="00A7224E" w:rsidP="008528F5">
      <w:pPr>
        <w:pStyle w:val="a3"/>
        <w:numPr>
          <w:ilvl w:val="0"/>
          <w:numId w:val="17"/>
        </w:numPr>
        <w:spacing w:before="0" w:beforeAutospacing="0" w:after="0" w:afterAutospacing="0"/>
        <w:ind w:left="0" w:firstLine="567"/>
        <w:jc w:val="both"/>
      </w:pPr>
      <w:r w:rsidRPr="008528F5"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A7224E" w:rsidRPr="008528F5" w:rsidRDefault="00A7224E" w:rsidP="008528F5">
      <w:pPr>
        <w:pStyle w:val="a3"/>
        <w:numPr>
          <w:ilvl w:val="0"/>
          <w:numId w:val="17"/>
        </w:numPr>
        <w:spacing w:before="0" w:beforeAutospacing="0" w:after="0" w:afterAutospacing="0"/>
        <w:ind w:left="0" w:firstLine="567"/>
        <w:jc w:val="both"/>
      </w:pPr>
      <w:r w:rsidRPr="008528F5">
        <w:t>Внедря</w:t>
      </w:r>
      <w:bookmarkStart w:id="0" w:name="_GoBack"/>
      <w:bookmarkEnd w:id="0"/>
      <w:r w:rsidRPr="008528F5">
        <w:t>ть достижения классных руководителей в работу педагогического коллектива.</w:t>
      </w:r>
    </w:p>
    <w:p w:rsidR="00516912" w:rsidRPr="008528F5" w:rsidRDefault="00516912" w:rsidP="008528F5">
      <w:pPr>
        <w:pStyle w:val="a3"/>
        <w:spacing w:before="0" w:beforeAutospacing="0" w:after="0" w:afterAutospacing="0"/>
        <w:ind w:firstLine="567"/>
        <w:jc w:val="center"/>
      </w:pPr>
      <w:r w:rsidRPr="008528F5">
        <w:rPr>
          <w:b/>
        </w:rPr>
        <w:t>Приоритетные направления работы школьного методического объединения классных руководителей</w:t>
      </w:r>
      <w:r w:rsidRPr="008528F5">
        <w:t>:</w:t>
      </w:r>
    </w:p>
    <w:p w:rsidR="00516912" w:rsidRPr="008528F5" w:rsidRDefault="00516912" w:rsidP="00852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hAnsi="Times New Roman" w:cs="Times New Roman"/>
          <w:sz w:val="24"/>
          <w:szCs w:val="24"/>
          <w:lang w:eastAsia="ru-RU"/>
        </w:rPr>
        <w:t xml:space="preserve"> 1.  Повышение теоретического и  методического уровня подготовки классных руководителей по вопросам психологии и педагогики воспитательной работы. </w:t>
      </w:r>
    </w:p>
    <w:p w:rsidR="008528F5" w:rsidRDefault="00516912" w:rsidP="00852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hAnsi="Times New Roman" w:cs="Times New Roman"/>
          <w:sz w:val="24"/>
          <w:szCs w:val="24"/>
          <w:lang w:eastAsia="ru-RU"/>
        </w:rPr>
        <w:t>2. Информирование о нормативно-правовой базе, регулирующей работу классных руководителей в рамках приоритетного нацио</w:t>
      </w:r>
      <w:r w:rsidR="008528F5">
        <w:rPr>
          <w:rFonts w:ascii="Times New Roman" w:hAnsi="Times New Roman" w:cs="Times New Roman"/>
          <w:sz w:val="24"/>
          <w:szCs w:val="24"/>
          <w:lang w:eastAsia="ru-RU"/>
        </w:rPr>
        <w:t xml:space="preserve">нального проекта «Образование» </w:t>
      </w:r>
    </w:p>
    <w:p w:rsidR="00516912" w:rsidRPr="008528F5" w:rsidRDefault="00516912" w:rsidP="00852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hAnsi="Times New Roman" w:cs="Times New Roman"/>
          <w:sz w:val="24"/>
          <w:szCs w:val="24"/>
          <w:lang w:eastAsia="ru-RU"/>
        </w:rPr>
        <w:t xml:space="preserve"> 3. Обобщение, систематизация и распространение передового педагогического опыта. </w:t>
      </w:r>
    </w:p>
    <w:p w:rsidR="00067F29" w:rsidRPr="008528F5" w:rsidRDefault="00516912" w:rsidP="00852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hAnsi="Times New Roman" w:cs="Times New Roman"/>
          <w:sz w:val="24"/>
          <w:szCs w:val="24"/>
          <w:lang w:eastAsia="ru-RU"/>
        </w:rPr>
        <w:t xml:space="preserve">4. Вооружение классных руководителей современными воспитательными технологиями и знаниями современных форм и методов работы.   </w:t>
      </w:r>
    </w:p>
    <w:p w:rsidR="00067F29" w:rsidRPr="008528F5" w:rsidRDefault="00067F29" w:rsidP="00852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067F29" w:rsidRPr="008528F5" w:rsidRDefault="00067F29" w:rsidP="008528F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качества </w:t>
      </w:r>
      <w:r w:rsidR="00926117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воспитанности </w:t>
      </w:r>
      <w:proofErr w:type="gramStart"/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7F29" w:rsidRPr="008528F5" w:rsidRDefault="00067F29" w:rsidP="008528F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DF3ACE" w:rsidRPr="008528F5" w:rsidRDefault="00067F29" w:rsidP="00852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Направления работы МО </w:t>
      </w:r>
      <w:r w:rsidR="00A25CB4" w:rsidRPr="008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классных руководителей</w:t>
      </w:r>
    </w:p>
    <w:p w:rsidR="00067F29" w:rsidRPr="008528F5" w:rsidRDefault="00D16E33" w:rsidP="00852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8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9-2020</w:t>
      </w:r>
      <w:r w:rsidR="00067F29" w:rsidRPr="008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год:</w:t>
      </w:r>
    </w:p>
    <w:p w:rsidR="00067F29" w:rsidRPr="008528F5" w:rsidRDefault="00067F29" w:rsidP="00852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1.Аналитическая деятельность:</w:t>
      </w:r>
    </w:p>
    <w:p w:rsidR="00067F29" w:rsidRPr="008528F5" w:rsidRDefault="00067F29" w:rsidP="008528F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</w:t>
      </w:r>
      <w:r w:rsidR="0052091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</w:t>
      </w:r>
      <w:r w:rsid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деятельности МО  за 2018-2019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</w:t>
      </w:r>
      <w:r w:rsid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планирование на 2019-2020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67F29" w:rsidRPr="008528F5" w:rsidRDefault="00067F29" w:rsidP="008528F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посещения открытых </w:t>
      </w:r>
      <w:r w:rsidR="0052091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и классных часов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8528F5" w:rsidRDefault="00067F29" w:rsidP="008528F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направлений деятельности </w:t>
      </w:r>
      <w:r w:rsidR="00926117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(тема самообразования).</w:t>
      </w:r>
    </w:p>
    <w:p w:rsidR="00067F29" w:rsidRPr="008528F5" w:rsidRDefault="00926117" w:rsidP="008528F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классных руководителей</w:t>
      </w:r>
      <w:r w:rsidR="00067F2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оказания помощи.</w:t>
      </w:r>
    </w:p>
    <w:p w:rsidR="00067F29" w:rsidRPr="008528F5" w:rsidRDefault="00067F29" w:rsidP="00852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Информационная деятельность:</w:t>
      </w:r>
    </w:p>
    <w:p w:rsidR="00067F29" w:rsidRPr="008528F5" w:rsidRDefault="00067F29" w:rsidP="008528F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</w:t>
      </w:r>
      <w:r w:rsidR="00926117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8528F5" w:rsidRDefault="002D659A" w:rsidP="008528F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 с  </w:t>
      </w:r>
      <w:r w:rsidR="00067F2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926117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</w:t>
      </w:r>
      <w:r w:rsid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121D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</w:t>
      </w:r>
      <w:r w:rsidR="00926117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и</w:t>
      </w:r>
      <w:r w:rsidR="00067F2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="00067F2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образования.</w:t>
      </w:r>
    </w:p>
    <w:p w:rsidR="00067F29" w:rsidRPr="008528F5" w:rsidRDefault="00067F29" w:rsidP="008528F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Пополнение тематической папки «Методическ</w:t>
      </w:r>
      <w:r w:rsidR="00400765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копилка 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91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руководителей.</w:t>
      </w:r>
    </w:p>
    <w:p w:rsidR="00067F29" w:rsidRPr="008528F5" w:rsidRDefault="00067F29" w:rsidP="00852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методической деятельности:</w:t>
      </w:r>
    </w:p>
    <w:p w:rsidR="00067F29" w:rsidRPr="008528F5" w:rsidRDefault="00067F29" w:rsidP="008528F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  затруднений, методическое сопровождение и оказание </w:t>
      </w:r>
      <w:r w:rsidR="002D659A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помощи </w:t>
      </w:r>
      <w:r w:rsidR="00926117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</w:t>
      </w:r>
      <w:r w:rsidR="002D659A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 реализации </w:t>
      </w:r>
      <w:r w:rsidR="0052091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подготовки к аттестации.</w:t>
      </w:r>
    </w:p>
    <w:p w:rsidR="00067F29" w:rsidRPr="008528F5" w:rsidRDefault="00067F29" w:rsidP="00852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Консультативная деятельность:</w:t>
      </w:r>
    </w:p>
    <w:p w:rsidR="00067F29" w:rsidRPr="008528F5" w:rsidRDefault="00067F29" w:rsidP="008528F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52091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="0052091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плана воспитательной работы.</w:t>
      </w:r>
    </w:p>
    <w:p w:rsidR="00067F29" w:rsidRPr="008528F5" w:rsidRDefault="00067F29" w:rsidP="008528F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926117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ликвидации затруднений в педагогической деятельности.</w:t>
      </w:r>
    </w:p>
    <w:p w:rsidR="00067F29" w:rsidRPr="008528F5" w:rsidRDefault="00067F29" w:rsidP="008528F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926117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вопросам в сфере формирования  универсальных уч</w:t>
      </w:r>
      <w:r w:rsidR="0052091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ебных действий в рамках ФГОС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8528F5" w:rsidRDefault="00067F29" w:rsidP="00852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формы работы:</w:t>
      </w:r>
    </w:p>
    <w:p w:rsidR="00067F29" w:rsidRPr="008528F5" w:rsidRDefault="00067F29" w:rsidP="008528F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методического объединения.</w:t>
      </w:r>
    </w:p>
    <w:p w:rsidR="00067F29" w:rsidRPr="008528F5" w:rsidRDefault="00067F29" w:rsidP="008528F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помощь и индивидуальные консультации по вопросам организации внеклассной </w:t>
      </w:r>
      <w:r w:rsidR="0052091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внеурочной 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067F29" w:rsidRPr="008528F5" w:rsidRDefault="00067F29" w:rsidP="008528F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91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часов и открытых мероприятий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</w:t>
      </w:r>
      <w:r w:rsidR="00926117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классных руководителей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8528F5" w:rsidRDefault="00067F29" w:rsidP="008528F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</w:t>
      </w:r>
      <w:r w:rsidR="0052091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МО, 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советах</w:t>
      </w:r>
      <w:r w:rsidR="0052091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8528F5" w:rsidRDefault="00067F29" w:rsidP="008528F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="002D659A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квалификации </w:t>
      </w:r>
      <w:r w:rsidR="00926117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28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067F29" w:rsidRPr="008528F5" w:rsidRDefault="00067F29" w:rsidP="00852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Межсекционная</w:t>
      </w:r>
      <w:proofErr w:type="spellEnd"/>
      <w:r w:rsidRPr="008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работа:</w:t>
      </w:r>
    </w:p>
    <w:p w:rsidR="00067F29" w:rsidRPr="008528F5" w:rsidRDefault="00520919" w:rsidP="008528F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классные часы и мероприятия</w:t>
      </w:r>
      <w:r w:rsidR="00067F2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8528F5" w:rsidRDefault="00067F29" w:rsidP="008528F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работа (проведение праздников, экскурсий, школьных олимпиад и т.д.).</w:t>
      </w:r>
    </w:p>
    <w:p w:rsidR="00067F29" w:rsidRPr="008528F5" w:rsidRDefault="00067F29" w:rsidP="008528F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(родительские собрания, консультации,</w:t>
      </w:r>
      <w:r w:rsidR="002D659A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к сотрудничеству).</w:t>
      </w:r>
    </w:p>
    <w:p w:rsidR="00067F29" w:rsidRPr="008528F5" w:rsidRDefault="00067F29" w:rsidP="008528F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кабинетов (пополнение учебно-методической базы).</w:t>
      </w:r>
    </w:p>
    <w:p w:rsidR="00067F29" w:rsidRPr="008528F5" w:rsidRDefault="00067F29" w:rsidP="008528F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Самообразование </w:t>
      </w:r>
      <w:r w:rsidR="00926117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руководителей 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над методической темой, курсовое обучение, аттестация, семинары).</w:t>
      </w:r>
    </w:p>
    <w:p w:rsidR="00C906F6" w:rsidRPr="008528F5" w:rsidRDefault="00C906F6" w:rsidP="0085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5189"/>
        <w:gridCol w:w="3140"/>
      </w:tblGrid>
      <w:tr w:rsidR="001F2CFA" w:rsidRPr="008528F5" w:rsidTr="008528F5">
        <w:trPr>
          <w:jc w:val="center"/>
        </w:trPr>
        <w:tc>
          <w:tcPr>
            <w:tcW w:w="1089" w:type="dxa"/>
            <w:vAlign w:val="center"/>
          </w:tcPr>
          <w:p w:rsidR="001F2CFA" w:rsidRPr="008528F5" w:rsidRDefault="001F2CFA" w:rsidP="008528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189" w:type="dxa"/>
            <w:vAlign w:val="center"/>
          </w:tcPr>
          <w:p w:rsidR="001F2CFA" w:rsidRPr="008528F5" w:rsidRDefault="001F2CFA" w:rsidP="008528F5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3140" w:type="dxa"/>
            <w:vAlign w:val="center"/>
          </w:tcPr>
          <w:p w:rsidR="001F2CFA" w:rsidRPr="008528F5" w:rsidRDefault="001F2CFA" w:rsidP="008528F5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2CFA" w:rsidRPr="008528F5" w:rsidTr="00B43D01">
        <w:trPr>
          <w:jc w:val="center"/>
        </w:trPr>
        <w:tc>
          <w:tcPr>
            <w:tcW w:w="1089" w:type="dxa"/>
          </w:tcPr>
          <w:p w:rsidR="001F2CFA" w:rsidRPr="008528F5" w:rsidRDefault="008528F5" w:rsidP="008528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732D36" w:rsidRPr="008528F5" w:rsidRDefault="00732D36" w:rsidP="008528F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:rsidR="00732D36" w:rsidRPr="008528F5" w:rsidRDefault="00732D36" w:rsidP="008528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«Организация воспи</w:t>
            </w:r>
            <w:r w:rsidR="00852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тательной работы в школе на 2019-2020</w:t>
            </w:r>
            <w:r w:rsidRPr="00852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год». </w:t>
            </w:r>
          </w:p>
          <w:p w:rsidR="00732D36" w:rsidRPr="008528F5" w:rsidRDefault="008528F5" w:rsidP="008528F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Анализ работы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2018-2019</w:t>
            </w:r>
            <w:r w:rsidR="00732D36" w:rsidRPr="0085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32D36" w:rsidRPr="008528F5" w:rsidRDefault="00732D36" w:rsidP="008528F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8F5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Планирование работы</w:t>
            </w:r>
            <w:r w:rsidR="0085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8528F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8528F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528F5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8528F5">
              <w:rPr>
                <w:rFonts w:ascii="Times New Roman" w:eastAsia="Times New Roman" w:hAnsi="Times New Roman" w:cs="Times New Roman"/>
                <w:sz w:val="24"/>
                <w:szCs w:val="24"/>
              </w:rPr>
              <w:t>. на 2019-2020</w:t>
            </w:r>
            <w:r w:rsidRPr="0085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32D36" w:rsidRPr="008528F5" w:rsidRDefault="00CF74B0" w:rsidP="008528F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732D36" w:rsidRPr="0085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Целевые установки по организации воспитательной работы на новый учебный год.</w:t>
            </w:r>
          </w:p>
          <w:p w:rsidR="00732D36" w:rsidRPr="008528F5" w:rsidRDefault="00732D36" w:rsidP="008528F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8F5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Нормативно-правовое обеспечение восп</w:t>
            </w:r>
            <w:r w:rsidR="008528F5">
              <w:rPr>
                <w:rFonts w:ascii="Times New Roman" w:eastAsia="Times New Roman" w:hAnsi="Times New Roman" w:cs="Times New Roman"/>
                <w:sz w:val="24"/>
                <w:szCs w:val="24"/>
              </w:rPr>
              <w:t>итательной работы в школе в 2019-2020</w:t>
            </w:r>
            <w:r w:rsidRPr="0085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1F2CFA" w:rsidRPr="008528F5" w:rsidRDefault="00732D36" w:rsidP="008528F5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F5">
              <w:rPr>
                <w:rFonts w:ascii="Times New Roman" w:eastAsia="Times New Roman" w:hAnsi="Times New Roman" w:cs="Times New Roman"/>
                <w:sz w:val="24"/>
                <w:szCs w:val="24"/>
              </w:rPr>
              <w:t>4. Планирование работы объединений допо</w:t>
            </w:r>
            <w:r w:rsidR="008528F5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лнительного образования</w:t>
            </w:r>
            <w:r w:rsidRPr="008528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5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</w:tcPr>
          <w:p w:rsidR="008C45BC" w:rsidRPr="008528F5" w:rsidRDefault="008C45BC" w:rsidP="00852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8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 Классные руководители</w:t>
            </w:r>
          </w:p>
        </w:tc>
      </w:tr>
      <w:tr w:rsidR="008C45BC" w:rsidRPr="008528F5" w:rsidTr="00B43D01">
        <w:trPr>
          <w:jc w:val="center"/>
        </w:trPr>
        <w:tc>
          <w:tcPr>
            <w:tcW w:w="1089" w:type="dxa"/>
          </w:tcPr>
          <w:p w:rsidR="008C45BC" w:rsidRPr="008528F5" w:rsidRDefault="008C45BC" w:rsidP="008528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89" w:type="dxa"/>
          </w:tcPr>
          <w:p w:rsidR="00732D36" w:rsidRPr="008528F5" w:rsidRDefault="00732D36" w:rsidP="008528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732D36" w:rsidRPr="008528F5" w:rsidRDefault="00732D36" w:rsidP="008528F5">
            <w:pPr>
              <w:pStyle w:val="Default"/>
              <w:ind w:firstLine="567"/>
              <w:jc w:val="both"/>
            </w:pPr>
            <w:r w:rsidRPr="008528F5">
              <w:t xml:space="preserve">1. Применение инновационных технологий в воспитательной работе. </w:t>
            </w:r>
          </w:p>
          <w:p w:rsidR="008528F5" w:rsidRDefault="00732D36" w:rsidP="008528F5">
            <w:pPr>
              <w:pStyle w:val="Default"/>
              <w:ind w:firstLine="567"/>
              <w:jc w:val="both"/>
            </w:pPr>
            <w:r w:rsidRPr="008528F5">
              <w:t xml:space="preserve">2. Ярмарка педагогических идей на тему: «Как сделать классное дело интересным и </w:t>
            </w:r>
            <w:r w:rsidRPr="008528F5">
              <w:lastRenderedPageBreak/>
              <w:t xml:space="preserve">содержательным». </w:t>
            </w:r>
          </w:p>
          <w:p w:rsidR="00732D36" w:rsidRPr="008528F5" w:rsidRDefault="00732D36" w:rsidP="008528F5">
            <w:pPr>
              <w:pStyle w:val="Default"/>
              <w:ind w:firstLine="567"/>
              <w:jc w:val="both"/>
            </w:pPr>
            <w:r w:rsidRPr="008528F5">
              <w:t xml:space="preserve">3.Познакомить классных руководителей с различными формами проведения классных часов </w:t>
            </w:r>
          </w:p>
          <w:p w:rsidR="008C45BC" w:rsidRPr="008528F5" w:rsidRDefault="00732D36" w:rsidP="008528F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5">
              <w:rPr>
                <w:rFonts w:ascii="Times New Roman" w:hAnsi="Times New Roman" w:cs="Times New Roman"/>
                <w:sz w:val="24"/>
                <w:szCs w:val="24"/>
              </w:rPr>
              <w:t>4.Роль классного руководителя в системе воспитания школьников в условиях реализации ФГОС.</w:t>
            </w:r>
          </w:p>
        </w:tc>
        <w:tc>
          <w:tcPr>
            <w:tcW w:w="3140" w:type="dxa"/>
          </w:tcPr>
          <w:p w:rsidR="008C45BC" w:rsidRPr="008528F5" w:rsidRDefault="008C45BC" w:rsidP="00852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r w:rsidR="008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 </w:t>
            </w:r>
          </w:p>
          <w:p w:rsidR="008C45BC" w:rsidRPr="008528F5" w:rsidRDefault="008C45BC" w:rsidP="00852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5BC" w:rsidRPr="008528F5" w:rsidTr="00B43D01">
        <w:trPr>
          <w:jc w:val="center"/>
        </w:trPr>
        <w:tc>
          <w:tcPr>
            <w:tcW w:w="1089" w:type="dxa"/>
          </w:tcPr>
          <w:p w:rsidR="008C45BC" w:rsidRPr="008528F5" w:rsidRDefault="008C45BC" w:rsidP="008528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5189" w:type="dxa"/>
          </w:tcPr>
          <w:p w:rsidR="00CF74B0" w:rsidRPr="008528F5" w:rsidRDefault="00CF74B0" w:rsidP="008528F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528F5">
              <w:rPr>
                <w:b/>
                <w:color w:val="000000"/>
              </w:rPr>
              <w:t>Нравственно-патриотическое воспитание школьников через различные виды деятельности.</w:t>
            </w:r>
          </w:p>
          <w:p w:rsidR="00CF74B0" w:rsidRPr="008528F5" w:rsidRDefault="00CF74B0" w:rsidP="008528F5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1.Традиционные подходы в духовно-нравственном воспитании </w:t>
            </w:r>
            <w:proofErr w:type="gramStart"/>
            <w:r w:rsidR="008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8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8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8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Стратегия работы классных руководителей с семьями </w:t>
            </w:r>
            <w:r w:rsidR="008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8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8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r w:rsidR="00422786" w:rsidRPr="008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74B0" w:rsidRPr="008528F5" w:rsidRDefault="00CF74B0" w:rsidP="008528F5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2.Современные формы работы по духовно-нравственному воспитанию в общеобразовательной организации.</w:t>
            </w:r>
          </w:p>
          <w:p w:rsidR="00CF74B0" w:rsidRPr="008528F5" w:rsidRDefault="00CF74B0" w:rsidP="008528F5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Малые формы работы с детьми, как средство развития индивидуальных способностей </w:t>
            </w:r>
            <w:r w:rsidR="008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8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8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щихся.</w:t>
            </w:r>
            <w:r w:rsidRPr="00852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74B0" w:rsidRPr="008528F5" w:rsidRDefault="00CF74B0" w:rsidP="008528F5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Взаимодействие семьи и школы: проблемы и пути их решения</w:t>
            </w:r>
            <w:r w:rsidR="00422786" w:rsidRPr="008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74B0" w:rsidRPr="008528F5" w:rsidRDefault="00CF74B0" w:rsidP="008528F5">
            <w:pPr>
              <w:pStyle w:val="a9"/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8F5">
              <w:rPr>
                <w:rFonts w:ascii="Times New Roman" w:hAnsi="Times New Roman" w:cs="Times New Roman"/>
                <w:bCs/>
                <w:sz w:val="24"/>
                <w:szCs w:val="24"/>
              </w:rPr>
              <w:t>5. Практическая часть: из опыта работы классных руководителей.</w:t>
            </w:r>
          </w:p>
          <w:p w:rsidR="00CF74B0" w:rsidRPr="008528F5" w:rsidRDefault="00CF74B0" w:rsidP="008528F5">
            <w:pPr>
              <w:pStyle w:val="a9"/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8F5">
              <w:rPr>
                <w:rFonts w:ascii="Times New Roman" w:hAnsi="Times New Roman" w:cs="Times New Roman"/>
                <w:bCs/>
                <w:sz w:val="24"/>
                <w:szCs w:val="24"/>
              </w:rPr>
              <w:t>Формы взаимодействия семьи и школы, способствующие формированию  нравственных качеств личности учащихся:</w:t>
            </w:r>
          </w:p>
          <w:p w:rsidR="00CF74B0" w:rsidRPr="008528F5" w:rsidRDefault="00CF74B0" w:rsidP="008528F5">
            <w:pPr>
              <w:pStyle w:val="a9"/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8F5">
              <w:rPr>
                <w:rFonts w:ascii="Times New Roman" w:hAnsi="Times New Roman" w:cs="Times New Roman"/>
                <w:bCs/>
                <w:sz w:val="24"/>
                <w:szCs w:val="24"/>
              </w:rPr>
              <w:t>-творческие конкурсы</w:t>
            </w:r>
          </w:p>
          <w:p w:rsidR="00CF74B0" w:rsidRPr="008528F5" w:rsidRDefault="00CF74B0" w:rsidP="008528F5">
            <w:pPr>
              <w:pStyle w:val="a9"/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8F5">
              <w:rPr>
                <w:rFonts w:ascii="Times New Roman" w:hAnsi="Times New Roman" w:cs="Times New Roman"/>
                <w:bCs/>
                <w:sz w:val="24"/>
                <w:szCs w:val="24"/>
              </w:rPr>
              <w:t>-диагностирование</w:t>
            </w:r>
          </w:p>
          <w:p w:rsidR="00CF74B0" w:rsidRPr="008528F5" w:rsidRDefault="00CF74B0" w:rsidP="008528F5">
            <w:pPr>
              <w:pStyle w:val="a9"/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-ролевые игры </w:t>
            </w:r>
            <w:r w:rsidRPr="00852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(классные руководители)</w:t>
            </w:r>
          </w:p>
          <w:p w:rsidR="008C45BC" w:rsidRPr="008528F5" w:rsidRDefault="00CF74B0" w:rsidP="008528F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8528F5" w:rsidRPr="008528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Корректировка планов воспитательной работы на второе полугодие.</w:t>
            </w:r>
          </w:p>
        </w:tc>
        <w:tc>
          <w:tcPr>
            <w:tcW w:w="3140" w:type="dxa"/>
          </w:tcPr>
          <w:p w:rsidR="008528F5" w:rsidRDefault="008528F5" w:rsidP="00852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  <w:p w:rsidR="008C45BC" w:rsidRPr="008528F5" w:rsidRDefault="008C45BC" w:rsidP="00852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5BC" w:rsidRPr="008528F5" w:rsidTr="00B43D01">
        <w:trPr>
          <w:jc w:val="center"/>
        </w:trPr>
        <w:tc>
          <w:tcPr>
            <w:tcW w:w="1089" w:type="dxa"/>
          </w:tcPr>
          <w:p w:rsidR="008C45BC" w:rsidRPr="008528F5" w:rsidRDefault="008C45BC" w:rsidP="008528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89" w:type="dxa"/>
          </w:tcPr>
          <w:p w:rsidR="00732D36" w:rsidRPr="008528F5" w:rsidRDefault="00732D36" w:rsidP="00852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«Системный подход к решению проблемы формирования активной гражданской позиции </w:t>
            </w:r>
            <w:proofErr w:type="gramStart"/>
            <w:r w:rsidRPr="00852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52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32D36" w:rsidRPr="008528F5" w:rsidRDefault="00732D36" w:rsidP="008528F5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8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52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2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воспитательные технологии и формирование активной гражданской позиции.</w:t>
            </w:r>
          </w:p>
          <w:p w:rsidR="00732D36" w:rsidRPr="008528F5" w:rsidRDefault="00732D36" w:rsidP="008528F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</w:t>
            </w:r>
          </w:p>
          <w:p w:rsidR="008C45BC" w:rsidRPr="008528F5" w:rsidRDefault="00732D36" w:rsidP="008528F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 опыта работы по формированию активной гражданской позиции.</w:t>
            </w:r>
          </w:p>
        </w:tc>
        <w:tc>
          <w:tcPr>
            <w:tcW w:w="3140" w:type="dxa"/>
          </w:tcPr>
          <w:p w:rsidR="008C45BC" w:rsidRPr="008528F5" w:rsidRDefault="008C45BC" w:rsidP="00852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 </w:t>
            </w:r>
          </w:p>
          <w:p w:rsidR="008C45BC" w:rsidRPr="008528F5" w:rsidRDefault="008C45BC" w:rsidP="0085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5BC" w:rsidRPr="008528F5" w:rsidTr="00B43D01">
        <w:trPr>
          <w:jc w:val="center"/>
        </w:trPr>
        <w:tc>
          <w:tcPr>
            <w:tcW w:w="1089" w:type="dxa"/>
          </w:tcPr>
          <w:p w:rsidR="008C45BC" w:rsidRPr="008528F5" w:rsidRDefault="008C45BC" w:rsidP="008528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89" w:type="dxa"/>
          </w:tcPr>
          <w:p w:rsidR="00732D36" w:rsidRPr="008528F5" w:rsidRDefault="00732D36" w:rsidP="008528F5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8528F5">
              <w:rPr>
                <w:b/>
                <w:bCs/>
                <w:iCs/>
                <w:shd w:val="clear" w:color="auto" w:fill="FFFFFF"/>
              </w:rPr>
              <w:t>Педагогический мониторинг эффективности воспитательного процесса, воспитательной системы».</w:t>
            </w:r>
            <w:r w:rsidRPr="008528F5">
              <w:rPr>
                <w:shd w:val="clear" w:color="auto" w:fill="FFFFFF"/>
              </w:rPr>
              <w:t xml:space="preserve"> </w:t>
            </w:r>
          </w:p>
          <w:p w:rsidR="00732D36" w:rsidRPr="008528F5" w:rsidRDefault="00732D36" w:rsidP="008528F5">
            <w:pPr>
              <w:pStyle w:val="c0"/>
              <w:spacing w:before="0" w:beforeAutospacing="0" w:after="0" w:afterAutospacing="0"/>
              <w:ind w:firstLine="567"/>
              <w:jc w:val="both"/>
              <w:rPr>
                <w:b/>
                <w:bCs/>
                <w:iCs/>
                <w:shd w:val="clear" w:color="auto" w:fill="FFFFFF"/>
              </w:rPr>
            </w:pPr>
            <w:r w:rsidRPr="008528F5">
              <w:rPr>
                <w:shd w:val="clear" w:color="auto" w:fill="FFFFFF"/>
              </w:rPr>
              <w:t xml:space="preserve">1.Итоги работы классных коллективов за </w:t>
            </w:r>
            <w:r w:rsidR="008528F5">
              <w:rPr>
                <w:shd w:val="clear" w:color="auto" w:fill="FFFFFF"/>
              </w:rPr>
              <w:t>2019-2020</w:t>
            </w:r>
            <w:r w:rsidRPr="008528F5">
              <w:rPr>
                <w:shd w:val="clear" w:color="auto" w:fill="FFFFFF"/>
              </w:rPr>
              <w:t xml:space="preserve"> учебный год</w:t>
            </w:r>
            <w:r w:rsidRPr="008528F5">
              <w:rPr>
                <w:b/>
                <w:bCs/>
                <w:iCs/>
                <w:shd w:val="clear" w:color="auto" w:fill="FFFFFF"/>
              </w:rPr>
              <w:t xml:space="preserve">. </w:t>
            </w:r>
          </w:p>
          <w:p w:rsidR="00732D36" w:rsidRPr="008528F5" w:rsidRDefault="00732D36" w:rsidP="008528F5">
            <w:pPr>
              <w:pStyle w:val="c0"/>
              <w:spacing w:before="0" w:beforeAutospacing="0" w:after="0" w:afterAutospacing="0"/>
              <w:ind w:firstLine="567"/>
              <w:jc w:val="both"/>
              <w:rPr>
                <w:shd w:val="clear" w:color="auto" w:fill="FFFFFF"/>
              </w:rPr>
            </w:pPr>
            <w:r w:rsidRPr="008528F5">
              <w:rPr>
                <w:shd w:val="clear" w:color="auto" w:fill="FFFFFF"/>
              </w:rPr>
              <w:t xml:space="preserve">2.Результаты диагностических исследований в классных коллективах. </w:t>
            </w:r>
          </w:p>
          <w:p w:rsidR="00732D36" w:rsidRPr="008528F5" w:rsidRDefault="00732D36" w:rsidP="008528F5">
            <w:pPr>
              <w:pStyle w:val="c0"/>
              <w:spacing w:before="0" w:beforeAutospacing="0" w:after="0" w:afterAutospacing="0"/>
              <w:ind w:firstLine="567"/>
              <w:jc w:val="both"/>
              <w:rPr>
                <w:b/>
                <w:bCs/>
                <w:iCs/>
                <w:shd w:val="clear" w:color="auto" w:fill="FFFFFF"/>
              </w:rPr>
            </w:pPr>
            <w:r w:rsidRPr="008528F5">
              <w:rPr>
                <w:shd w:val="clear" w:color="auto" w:fill="FFFFFF"/>
              </w:rPr>
              <w:t xml:space="preserve">3.Диагностика уровня воспитанности </w:t>
            </w:r>
            <w:r w:rsidRPr="008528F5">
              <w:rPr>
                <w:shd w:val="clear" w:color="auto" w:fill="FFFFFF"/>
              </w:rPr>
              <w:lastRenderedPageBreak/>
              <w:t>классного коллектива.</w:t>
            </w:r>
            <w:r w:rsidRPr="008528F5">
              <w:rPr>
                <w:b/>
                <w:bCs/>
                <w:iCs/>
                <w:shd w:val="clear" w:color="auto" w:fill="FFFFFF"/>
              </w:rPr>
              <w:t xml:space="preserve"> </w:t>
            </w:r>
          </w:p>
          <w:p w:rsidR="00732D36" w:rsidRPr="008528F5" w:rsidRDefault="00732D36" w:rsidP="008528F5">
            <w:pPr>
              <w:pStyle w:val="c0"/>
              <w:spacing w:before="0" w:beforeAutospacing="0" w:after="0" w:afterAutospacing="0"/>
              <w:ind w:firstLine="567"/>
              <w:jc w:val="both"/>
              <w:rPr>
                <w:b/>
                <w:bCs/>
                <w:iCs/>
                <w:shd w:val="clear" w:color="auto" w:fill="FFFFFF"/>
              </w:rPr>
            </w:pPr>
            <w:r w:rsidRPr="008528F5">
              <w:rPr>
                <w:shd w:val="clear" w:color="auto" w:fill="FFFFFF"/>
              </w:rPr>
              <w:t>4.Анализ деятельности  МО  к</w:t>
            </w:r>
            <w:r w:rsidR="00E72898">
              <w:rPr>
                <w:shd w:val="clear" w:color="auto" w:fill="FFFFFF"/>
              </w:rPr>
              <w:t>лассных  руководителей  за  2019-2020</w:t>
            </w:r>
            <w:r w:rsidRPr="008528F5">
              <w:rPr>
                <w:shd w:val="clear" w:color="auto" w:fill="FFFFFF"/>
              </w:rPr>
              <w:t xml:space="preserve">  учебный  год.</w:t>
            </w:r>
            <w:r w:rsidRPr="008528F5">
              <w:rPr>
                <w:b/>
                <w:bCs/>
                <w:iCs/>
                <w:shd w:val="clear" w:color="auto" w:fill="FFFFFF"/>
              </w:rPr>
              <w:t xml:space="preserve"> </w:t>
            </w:r>
          </w:p>
          <w:p w:rsidR="008C45BC" w:rsidRPr="00E72898" w:rsidRDefault="00732D36" w:rsidP="00E728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5.Составление  перспективного  плана  работы  МО  к</w:t>
            </w:r>
            <w:r w:rsidR="00E72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лассных  руководителей  на  2020</w:t>
            </w:r>
            <w:r w:rsidRPr="008528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-202</w:t>
            </w:r>
            <w:r w:rsidR="00E72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8528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учебный  год.</w:t>
            </w:r>
          </w:p>
        </w:tc>
        <w:tc>
          <w:tcPr>
            <w:tcW w:w="3140" w:type="dxa"/>
          </w:tcPr>
          <w:p w:rsidR="008C45BC" w:rsidRPr="008528F5" w:rsidRDefault="008C45BC" w:rsidP="00852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 директора по ВР Классные руководители</w:t>
            </w:r>
          </w:p>
        </w:tc>
      </w:tr>
    </w:tbl>
    <w:p w:rsidR="00E72898" w:rsidRDefault="00E72898" w:rsidP="00E72898">
      <w:pPr>
        <w:rPr>
          <w:rFonts w:ascii="Times New Roman" w:hAnsi="Times New Roman" w:cs="Times New Roman"/>
          <w:sz w:val="24"/>
          <w:szCs w:val="24"/>
        </w:rPr>
      </w:pPr>
    </w:p>
    <w:p w:rsidR="003415A6" w:rsidRPr="00F808F5" w:rsidRDefault="003415A6" w:rsidP="00E7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15A6" w:rsidRPr="00F808F5" w:rsidSect="00E72898">
      <w:pgSz w:w="11906" w:h="16838"/>
      <w:pgMar w:top="1134" w:right="850" w:bottom="1134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76594"/>
    <w:multiLevelType w:val="multilevel"/>
    <w:tmpl w:val="6CFE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9772E"/>
    <w:multiLevelType w:val="hybridMultilevel"/>
    <w:tmpl w:val="BB90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C6651"/>
    <w:multiLevelType w:val="multilevel"/>
    <w:tmpl w:val="2056E686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12">
    <w:nsid w:val="35D30B15"/>
    <w:multiLevelType w:val="hybridMultilevel"/>
    <w:tmpl w:val="A6FA345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3A713976"/>
    <w:multiLevelType w:val="hybridMultilevel"/>
    <w:tmpl w:val="82F67544"/>
    <w:lvl w:ilvl="0" w:tplc="16EC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B5C10"/>
    <w:multiLevelType w:val="hybridMultilevel"/>
    <w:tmpl w:val="EFE8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2E0AAE"/>
    <w:multiLevelType w:val="hybridMultilevel"/>
    <w:tmpl w:val="DD88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E66EA"/>
    <w:multiLevelType w:val="multilevel"/>
    <w:tmpl w:val="82F6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341604"/>
    <w:multiLevelType w:val="multilevel"/>
    <w:tmpl w:val="809E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ED7FDC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C34C23"/>
    <w:multiLevelType w:val="hybridMultilevel"/>
    <w:tmpl w:val="0F9E893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9"/>
  </w:num>
  <w:num w:numId="5">
    <w:abstractNumId w:val="17"/>
  </w:num>
  <w:num w:numId="6">
    <w:abstractNumId w:val="18"/>
  </w:num>
  <w:num w:numId="7">
    <w:abstractNumId w:val="6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5"/>
  </w:num>
  <w:num w:numId="13">
    <w:abstractNumId w:val="12"/>
  </w:num>
  <w:num w:numId="14">
    <w:abstractNumId w:val="23"/>
  </w:num>
  <w:num w:numId="15">
    <w:abstractNumId w:val="14"/>
  </w:num>
  <w:num w:numId="16">
    <w:abstractNumId w:val="19"/>
  </w:num>
  <w:num w:numId="17">
    <w:abstractNumId w:val="5"/>
  </w:num>
  <w:num w:numId="18">
    <w:abstractNumId w:val="22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7F29"/>
    <w:rsid w:val="00026DF7"/>
    <w:rsid w:val="00043CA1"/>
    <w:rsid w:val="00067F29"/>
    <w:rsid w:val="0008609A"/>
    <w:rsid w:val="00092963"/>
    <w:rsid w:val="000B2413"/>
    <w:rsid w:val="001021F6"/>
    <w:rsid w:val="001320A8"/>
    <w:rsid w:val="001B1856"/>
    <w:rsid w:val="001C28B6"/>
    <w:rsid w:val="001F178F"/>
    <w:rsid w:val="001F2CFA"/>
    <w:rsid w:val="00211533"/>
    <w:rsid w:val="00241030"/>
    <w:rsid w:val="00244C10"/>
    <w:rsid w:val="002776F9"/>
    <w:rsid w:val="00284195"/>
    <w:rsid w:val="002D659A"/>
    <w:rsid w:val="003030D0"/>
    <w:rsid w:val="00331BEE"/>
    <w:rsid w:val="0033638B"/>
    <w:rsid w:val="003415A6"/>
    <w:rsid w:val="00352152"/>
    <w:rsid w:val="00365F63"/>
    <w:rsid w:val="00392EC5"/>
    <w:rsid w:val="003C03AC"/>
    <w:rsid w:val="003C30BB"/>
    <w:rsid w:val="00400765"/>
    <w:rsid w:val="00403024"/>
    <w:rsid w:val="0042057E"/>
    <w:rsid w:val="00422786"/>
    <w:rsid w:val="004242DF"/>
    <w:rsid w:val="00516912"/>
    <w:rsid w:val="00517E56"/>
    <w:rsid w:val="00520919"/>
    <w:rsid w:val="0052211A"/>
    <w:rsid w:val="005470AD"/>
    <w:rsid w:val="00595417"/>
    <w:rsid w:val="005C1FF7"/>
    <w:rsid w:val="00604622"/>
    <w:rsid w:val="006227BE"/>
    <w:rsid w:val="00637568"/>
    <w:rsid w:val="00661E97"/>
    <w:rsid w:val="006A32AA"/>
    <w:rsid w:val="006B4566"/>
    <w:rsid w:val="006C4C72"/>
    <w:rsid w:val="006C7CD4"/>
    <w:rsid w:val="00732D36"/>
    <w:rsid w:val="00757160"/>
    <w:rsid w:val="00785D4B"/>
    <w:rsid w:val="007A7952"/>
    <w:rsid w:val="007D13BD"/>
    <w:rsid w:val="007D2EB8"/>
    <w:rsid w:val="007E22A8"/>
    <w:rsid w:val="00821E14"/>
    <w:rsid w:val="008324B7"/>
    <w:rsid w:val="008528F5"/>
    <w:rsid w:val="00867386"/>
    <w:rsid w:val="00875B39"/>
    <w:rsid w:val="0088201E"/>
    <w:rsid w:val="008C2D38"/>
    <w:rsid w:val="008C45BC"/>
    <w:rsid w:val="00901EC8"/>
    <w:rsid w:val="00926117"/>
    <w:rsid w:val="00964D7D"/>
    <w:rsid w:val="0097291D"/>
    <w:rsid w:val="009C0006"/>
    <w:rsid w:val="009F11A1"/>
    <w:rsid w:val="009F7EC5"/>
    <w:rsid w:val="00A064C2"/>
    <w:rsid w:val="00A25CB4"/>
    <w:rsid w:val="00A42DD0"/>
    <w:rsid w:val="00A461D4"/>
    <w:rsid w:val="00A67DA5"/>
    <w:rsid w:val="00A7224E"/>
    <w:rsid w:val="00A81B44"/>
    <w:rsid w:val="00AB2460"/>
    <w:rsid w:val="00AB2708"/>
    <w:rsid w:val="00AF54C8"/>
    <w:rsid w:val="00B006A6"/>
    <w:rsid w:val="00B05652"/>
    <w:rsid w:val="00B2121D"/>
    <w:rsid w:val="00B43D01"/>
    <w:rsid w:val="00B75FE9"/>
    <w:rsid w:val="00B864E7"/>
    <w:rsid w:val="00BB1769"/>
    <w:rsid w:val="00C024E0"/>
    <w:rsid w:val="00C1156C"/>
    <w:rsid w:val="00C51B1B"/>
    <w:rsid w:val="00C906F6"/>
    <w:rsid w:val="00CC4A72"/>
    <w:rsid w:val="00CF74B0"/>
    <w:rsid w:val="00CF7713"/>
    <w:rsid w:val="00D156B2"/>
    <w:rsid w:val="00D16E33"/>
    <w:rsid w:val="00D4235A"/>
    <w:rsid w:val="00D95489"/>
    <w:rsid w:val="00DB11F0"/>
    <w:rsid w:val="00DB5F9E"/>
    <w:rsid w:val="00DC4D65"/>
    <w:rsid w:val="00DF3ACE"/>
    <w:rsid w:val="00E228B4"/>
    <w:rsid w:val="00E46FB0"/>
    <w:rsid w:val="00E54049"/>
    <w:rsid w:val="00E72898"/>
    <w:rsid w:val="00EA1207"/>
    <w:rsid w:val="00EE02CF"/>
    <w:rsid w:val="00EF5CEE"/>
    <w:rsid w:val="00F3674F"/>
    <w:rsid w:val="00F46390"/>
    <w:rsid w:val="00F808F5"/>
    <w:rsid w:val="00F91AB9"/>
    <w:rsid w:val="00FB7561"/>
    <w:rsid w:val="00FC2773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C8"/>
  </w:style>
  <w:style w:type="paragraph" w:styleId="1">
    <w:name w:val="heading 1"/>
    <w:basedOn w:val="a"/>
    <w:next w:val="a"/>
    <w:link w:val="10"/>
    <w:qFormat/>
    <w:rsid w:val="002410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F29"/>
    <w:rPr>
      <w:b/>
      <w:bCs/>
    </w:rPr>
  </w:style>
  <w:style w:type="paragraph" w:styleId="a5">
    <w:name w:val="Body Text Indent"/>
    <w:basedOn w:val="a"/>
    <w:link w:val="a6"/>
    <w:rsid w:val="00C906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0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235A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410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1F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5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73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F74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F7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7DE3-3C8F-4E2C-9747-2F072C8A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 Windows</cp:lastModifiedBy>
  <cp:revision>30</cp:revision>
  <dcterms:created xsi:type="dcterms:W3CDTF">2015-10-11T21:58:00Z</dcterms:created>
  <dcterms:modified xsi:type="dcterms:W3CDTF">2019-04-23T03:58:00Z</dcterms:modified>
</cp:coreProperties>
</file>